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B" w:rsidRDefault="00B46058" w:rsidP="00E83E8B">
      <w:pPr>
        <w:pStyle w:val="ParaAttribute0"/>
        <w:spacing w:line="360" w:lineRule="auto"/>
        <w:jc w:val="right"/>
        <w:rPr>
          <w:rStyle w:val="CharAttribute0"/>
          <w:rFonts w:eastAsia="Batang"/>
          <w:caps/>
          <w:sz w:val="24"/>
          <w:szCs w:val="24"/>
          <w:lang w:val="en-US"/>
        </w:rPr>
      </w:pPr>
      <w:r>
        <w:rPr>
          <w:rFonts w:eastAsia="Batang"/>
          <w:caps/>
          <w:noProof/>
          <w:sz w:val="24"/>
          <w:szCs w:val="24"/>
        </w:rPr>
        <w:drawing>
          <wp:inline distT="0" distB="0" distL="0" distR="0">
            <wp:extent cx="6383345" cy="9033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02" cy="903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058" w:rsidRDefault="00B46058" w:rsidP="00E83E8B">
      <w:pPr>
        <w:pStyle w:val="ParaAttribute0"/>
        <w:spacing w:line="360" w:lineRule="auto"/>
        <w:jc w:val="right"/>
        <w:rPr>
          <w:rStyle w:val="CharAttribute0"/>
          <w:rFonts w:eastAsia="Batang"/>
          <w:caps/>
          <w:sz w:val="24"/>
          <w:szCs w:val="24"/>
          <w:lang w:val="en-US"/>
        </w:rPr>
      </w:pPr>
    </w:p>
    <w:p w:rsidR="00B46058" w:rsidRPr="00B46058" w:rsidRDefault="00B46058" w:rsidP="00E83E8B">
      <w:pPr>
        <w:pStyle w:val="ParaAttribute0"/>
        <w:spacing w:line="360" w:lineRule="auto"/>
        <w:jc w:val="right"/>
        <w:rPr>
          <w:rStyle w:val="CharAttribute0"/>
          <w:rFonts w:eastAsia="Batang"/>
          <w:caps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27"/>
        <w:gridCol w:w="1204"/>
        <w:gridCol w:w="2295"/>
        <w:gridCol w:w="3229"/>
      </w:tblGrid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D017B4" w:rsidRDefault="00F739A5" w:rsidP="00E83E8B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 xml:space="preserve">Учитель музыки </w:t>
            </w:r>
          </w:p>
          <w:p w:rsidR="00F739A5" w:rsidRPr="00972BA9" w:rsidRDefault="00F739A5" w:rsidP="00E83E8B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C251E5" w:rsidRPr="00C251E5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инструктажей по антитеррористической безопасности, недопущения </w:t>
            </w:r>
            <w:proofErr w:type="spellStart"/>
            <w:r>
              <w:rPr>
                <w:sz w:val="24"/>
                <w:lang w:val="ru-RU"/>
              </w:rPr>
              <w:t>буллинга</w:t>
            </w:r>
            <w:proofErr w:type="spellEnd"/>
            <w:r>
              <w:rPr>
                <w:sz w:val="24"/>
                <w:lang w:val="ru-RU"/>
              </w:rPr>
              <w:t xml:space="preserve">, профилактика </w:t>
            </w:r>
            <w:proofErr w:type="spellStart"/>
            <w:r>
              <w:rPr>
                <w:sz w:val="24"/>
                <w:lang w:val="ru-RU"/>
              </w:rPr>
              <w:t>ковид</w:t>
            </w:r>
            <w:proofErr w:type="spellEnd"/>
            <w:r>
              <w:rPr>
                <w:sz w:val="24"/>
                <w:lang w:val="ru-RU"/>
              </w:rPr>
              <w:t xml:space="preserve"> и других инфекционных заболеваний и </w:t>
            </w:r>
            <w:proofErr w:type="spellStart"/>
            <w:r>
              <w:rPr>
                <w:sz w:val="24"/>
                <w:lang w:val="ru-RU"/>
              </w:rPr>
              <w:t>т.д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C251E5" w:rsidRPr="00C251E5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«Всероссийская  перепись населения»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Default="00C251E5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 «Звездочки надежды»</w:t>
            </w:r>
            <w:r w:rsidRPr="00990A5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990A52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  <w:p w:rsidR="00D017B4" w:rsidRPr="00972BA9" w:rsidRDefault="00D017B4" w:rsidP="00E83E8B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омбудсмен</w:t>
            </w:r>
          </w:p>
          <w:p w:rsidR="00D017B4" w:rsidRPr="00990A52" w:rsidRDefault="00F739A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Психолог 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72BA9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eastAsia="ru-RU"/>
              </w:rPr>
              <w:t>Соревнование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шашкам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  <w:p w:rsidR="00D017B4" w:rsidRPr="00972BA9" w:rsidRDefault="00D017B4" w:rsidP="00E83E8B">
            <w:pPr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.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lastRenderedPageBreak/>
              <w:t>Школьный этап конкурса</w:t>
            </w:r>
            <w:r>
              <w:rPr>
                <w:sz w:val="24"/>
                <w:lang w:val="ru-RU"/>
              </w:rPr>
              <w:t xml:space="preserve"> «Огонь друг, огонь враг</w:t>
            </w:r>
            <w:r w:rsidRPr="00990A52">
              <w:rPr>
                <w:sz w:val="24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F739A5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proofErr w:type="spellStart"/>
            <w:r w:rsidRPr="00990A52">
              <w:rPr>
                <w:sz w:val="24"/>
              </w:rPr>
              <w:t>Лыжные</w:t>
            </w:r>
            <w:proofErr w:type="spellEnd"/>
            <w:r w:rsidRPr="00990A52">
              <w:rPr>
                <w:sz w:val="24"/>
              </w:rPr>
              <w:t xml:space="preserve"> </w:t>
            </w:r>
            <w:r w:rsidRPr="00990A52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F739A5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F739A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="00D017B4"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F739A5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D017B4" w:rsidRPr="00972BA9" w:rsidRDefault="00D017B4" w:rsidP="00E83E8B">
            <w:pPr>
              <w:rPr>
                <w:rFonts w:eastAsia="Batang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</w:rPr>
            </w:pPr>
            <w:r w:rsidRPr="00990A52">
              <w:rPr>
                <w:color w:val="1C1C1C"/>
                <w:sz w:val="24"/>
                <w:lang w:val="ru-RU"/>
              </w:rPr>
              <w:t>Итоговая в</w:t>
            </w:r>
            <w:proofErr w:type="spellStart"/>
            <w:r w:rsidRPr="00990A52">
              <w:rPr>
                <w:color w:val="1C1C1C"/>
                <w:sz w:val="24"/>
              </w:rPr>
              <w:t>ыставка</w:t>
            </w:r>
            <w:proofErr w:type="spellEnd"/>
            <w:r w:rsidRPr="00990A52">
              <w:rPr>
                <w:color w:val="1C1C1C"/>
                <w:sz w:val="24"/>
              </w:rPr>
              <w:t xml:space="preserve"> </w:t>
            </w:r>
            <w:proofErr w:type="spellStart"/>
            <w:r w:rsidRPr="00990A52">
              <w:rPr>
                <w:color w:val="1C1C1C"/>
                <w:sz w:val="24"/>
              </w:rPr>
              <w:t>детского</w:t>
            </w:r>
            <w:proofErr w:type="spellEnd"/>
            <w:r w:rsidRPr="00990A52">
              <w:rPr>
                <w:color w:val="1C1C1C"/>
                <w:sz w:val="24"/>
              </w:rPr>
              <w:t xml:space="preserve"> </w:t>
            </w:r>
            <w:proofErr w:type="spellStart"/>
            <w:r w:rsidRPr="00990A52">
              <w:rPr>
                <w:color w:val="1C1C1C"/>
                <w:sz w:val="24"/>
              </w:rPr>
              <w:t>творчества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F739A5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1C1C1C"/>
                <w:sz w:val="24"/>
                <w:lang w:val="ru-RU"/>
              </w:rPr>
            </w:pPr>
            <w:r w:rsidRPr="00990A52">
              <w:rPr>
                <w:color w:val="1C1C1C"/>
                <w:sz w:val="24"/>
                <w:lang w:val="ru-RU"/>
              </w:rPr>
              <w:lastRenderedPageBreak/>
              <w:t>Мероприятия месячника ЗОЖ «Здоровое поколение».</w:t>
            </w:r>
            <w:r w:rsidRPr="00990A52">
              <w:rPr>
                <w:sz w:val="24"/>
                <w:lang w:val="ru-RU"/>
              </w:rPr>
              <w:t xml:space="preserve"> Закрытие школьной спартакиады. Весенний День здоровья. Акция "Школа против курения".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физкультуры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310D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 w:rsidRPr="00990A52"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концерт, </w:t>
            </w:r>
            <w:r w:rsidRPr="00990A52">
              <w:rPr>
                <w:sz w:val="24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="007B3869">
              <w:rPr>
                <w:color w:val="000000"/>
                <w:sz w:val="24"/>
              </w:rPr>
              <w:t>енная</w:t>
            </w:r>
            <w:proofErr w:type="spellEnd"/>
            <w:r w:rsidR="007B3869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линейка</w:t>
            </w:r>
            <w:proofErr w:type="spellEnd"/>
            <w:r w:rsidRPr="00990A52">
              <w:rPr>
                <w:color w:val="000000"/>
                <w:sz w:val="24"/>
              </w:rPr>
              <w:t xml:space="preserve"> «</w:t>
            </w:r>
            <w:proofErr w:type="spellStart"/>
            <w:r w:rsidRPr="00990A52">
              <w:rPr>
                <w:color w:val="000000"/>
                <w:sz w:val="24"/>
              </w:rPr>
              <w:t>Последний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звонок</w:t>
            </w:r>
            <w:proofErr w:type="spellEnd"/>
            <w:r w:rsidRPr="00990A52">
              <w:rPr>
                <w:color w:val="000000"/>
                <w:sz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5"/>
              <w:wordWrap/>
              <w:spacing w:line="360" w:lineRule="auto"/>
              <w:rPr>
                <w:color w:val="000000"/>
                <w:sz w:val="24"/>
                <w:szCs w:val="24"/>
              </w:rPr>
            </w:pPr>
            <w:r w:rsidRPr="00990A52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D017B4" w:rsidRPr="00990A52" w:rsidRDefault="00D017B4" w:rsidP="00E83E8B">
            <w:pPr>
              <w:pStyle w:val="ParaAttribute5"/>
              <w:wordWrap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990A52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D017B4" w:rsidRPr="00990A52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Школьные медиа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color w:val="000000"/>
                <w:sz w:val="24"/>
              </w:rPr>
              <w:t>Видео</w:t>
            </w:r>
            <w:proofErr w:type="spellEnd"/>
            <w:r w:rsidRPr="00990A52">
              <w:rPr>
                <w:color w:val="000000"/>
                <w:sz w:val="24"/>
              </w:rPr>
              <w:t xml:space="preserve">-, </w:t>
            </w:r>
            <w:proofErr w:type="spellStart"/>
            <w:r w:rsidRPr="00990A52">
              <w:rPr>
                <w:color w:val="000000"/>
                <w:sz w:val="24"/>
              </w:rPr>
              <w:t>фотосъемка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классных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мероприятий</w:t>
            </w:r>
            <w:proofErr w:type="spellEnd"/>
            <w:r w:rsidRPr="00990A52">
              <w:rPr>
                <w:color w:val="000000"/>
                <w:sz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990A52">
              <w:rPr>
                <w:sz w:val="24"/>
              </w:rPr>
              <w:t>Трудовая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акция</w:t>
            </w:r>
            <w:proofErr w:type="spellEnd"/>
            <w:r w:rsidRPr="00990A52">
              <w:rPr>
                <w:sz w:val="24"/>
              </w:rPr>
              <w:t xml:space="preserve"> «</w:t>
            </w:r>
            <w:proofErr w:type="spellStart"/>
            <w:r w:rsidRPr="00990A52">
              <w:rPr>
                <w:sz w:val="24"/>
              </w:rPr>
              <w:t>Школьный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двор</w:t>
            </w:r>
            <w:proofErr w:type="spellEnd"/>
            <w:r w:rsidRPr="00990A52">
              <w:rPr>
                <w:sz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831F25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«Лидер», Совет</w:t>
            </w:r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старшеклассников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31F25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</w:t>
            </w:r>
            <w:r w:rsidR="00831F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Лидер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  <w:proofErr w:type="gramStart"/>
            <w:r w:rsidR="00831F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31F25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</w:t>
            </w:r>
            <w:r w:rsidR="00831F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Лидер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</w:t>
            </w:r>
            <w:r w:rsidR="00831F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31F25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</w:t>
            </w:r>
            <w:r w:rsidR="00831F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Лидер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</w:t>
            </w:r>
            <w:r w:rsidR="00831F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990A52">
              <w:rPr>
                <w:sz w:val="24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990A52">
              <w:rPr>
                <w:sz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lang w:val="ru-RU" w:eastAsia="ru-RU"/>
              </w:rPr>
              <w:t>«Чистый город</w:t>
            </w:r>
            <w:r w:rsidRPr="00990A52">
              <w:rPr>
                <w:sz w:val="24"/>
                <w:lang w:val="ru-RU" w:eastAsia="ru-RU"/>
              </w:rPr>
              <w:t xml:space="preserve">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31F25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</w:t>
            </w:r>
            <w:r w:rsidR="00831F2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Лидер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,С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овет старшеклассников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</w:rPr>
              <w:t>П</w:t>
            </w:r>
            <w:proofErr w:type="spellStart"/>
            <w:r w:rsidRPr="00990A52">
              <w:rPr>
                <w:sz w:val="24"/>
                <w:lang w:val="ru-RU"/>
              </w:rPr>
              <w:t>рием</w:t>
            </w:r>
            <w:proofErr w:type="spellEnd"/>
            <w:r w:rsidRPr="00990A52">
              <w:rPr>
                <w:sz w:val="24"/>
              </w:rPr>
              <w:t xml:space="preserve"> в </w:t>
            </w:r>
            <w:proofErr w:type="spellStart"/>
            <w:r w:rsidRPr="00990A52">
              <w:rPr>
                <w:sz w:val="24"/>
              </w:rPr>
              <w:t>пионеры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831F25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«Лидер</w:t>
            </w:r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  <w:proofErr w:type="gramStart"/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,С</w:t>
            </w:r>
            <w:proofErr w:type="gramEnd"/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овет старшеклассников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831F2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«Лидер</w:t>
            </w:r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  <w:proofErr w:type="gramStart"/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,С</w:t>
            </w:r>
            <w:proofErr w:type="gramEnd"/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овет старшеклассников</w:t>
            </w:r>
          </w:p>
        </w:tc>
      </w:tr>
      <w:tr w:rsidR="00D017B4" w:rsidRPr="00990A52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онцертов в ГКЦ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C916EA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en-US"/>
              </w:rPr>
              <w:t>Экскурсия в музеи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Рук.кружка</w:t>
            </w:r>
            <w:proofErr w:type="spellEnd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Копырина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Е.Д.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spacing w:line="360" w:lineRule="auto"/>
              <w:ind w:left="-142" w:right="566" w:firstLine="142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Оформление классных уголков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347D2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990A52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 «Подари ребенку день», </w:t>
            </w:r>
            <w:r w:rsidRPr="00990A52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990A52">
              <w:rPr>
                <w:sz w:val="24"/>
                <w:lang w:val="ru-RU"/>
              </w:rPr>
              <w:t xml:space="preserve"> «Зарница»,</w:t>
            </w:r>
            <w:r w:rsidRPr="00990A52"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отличная семья!»,</w:t>
            </w:r>
            <w:r w:rsidRPr="00990A52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рук-ль движения</w:t>
            </w:r>
            <w:r w:rsidR="00E347D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«Лидер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ВР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sz w:val="24"/>
              </w:rPr>
              <w:t>Индивидуальные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0A52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color w:val="000000"/>
                <w:sz w:val="24"/>
              </w:rPr>
              <w:t>По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плану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кл</w:t>
            </w:r>
            <w:r w:rsidRPr="00990A52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990A52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рук</w:t>
            </w:r>
            <w:r w:rsidRPr="00990A52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F739A5"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3"/>
              <w:wordWrap/>
              <w:spacing w:line="360" w:lineRule="auto"/>
              <w:jc w:val="left"/>
              <w:rPr>
                <w:spacing w:val="-6"/>
                <w:sz w:val="24"/>
                <w:szCs w:val="24"/>
              </w:rPr>
            </w:pPr>
            <w:r w:rsidRPr="00990A52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D017B4" w:rsidRPr="00990A52" w:rsidRDefault="00D017B4" w:rsidP="00E83E8B">
            <w:pPr>
              <w:pStyle w:val="ParaAttribute3"/>
              <w:wordWrap/>
              <w:spacing w:line="360" w:lineRule="auto"/>
              <w:jc w:val="left"/>
              <w:rPr>
                <w:spacing w:val="-6"/>
                <w:sz w:val="24"/>
                <w:szCs w:val="24"/>
              </w:rPr>
            </w:pPr>
            <w:r w:rsidRPr="00990A52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Профилактики Сидорова Ю.Ю.</w:t>
            </w:r>
          </w:p>
        </w:tc>
      </w:tr>
      <w:tr w:rsidR="00D017B4" w:rsidRPr="00B46058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D017B4" w:rsidRPr="00990A52" w:rsidRDefault="0062312C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D017B4" w:rsidRPr="00990A52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D017B4"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B46058" w:rsidTr="00F739A5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017B4" w:rsidRPr="00990A52" w:rsidRDefault="0062312C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D017B4"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="00D017B4" w:rsidRPr="00990A5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017B4" w:rsidRPr="00990A52" w:rsidRDefault="00D017B4" w:rsidP="00D017B4">
      <w:pPr>
        <w:wordWrap/>
        <w:adjustRightInd w:val="0"/>
        <w:spacing w:line="360" w:lineRule="auto"/>
        <w:ind w:right="-1" w:firstLine="567"/>
        <w:rPr>
          <w:sz w:val="24"/>
          <w:lang w:val="ru-RU"/>
        </w:rPr>
      </w:pPr>
    </w:p>
    <w:p w:rsidR="00D017B4" w:rsidRPr="00990A52" w:rsidRDefault="00D017B4" w:rsidP="00D017B4">
      <w:pPr>
        <w:wordWrap/>
        <w:adjustRightInd w:val="0"/>
        <w:spacing w:line="360" w:lineRule="auto"/>
        <w:ind w:right="-1" w:firstLine="567"/>
        <w:rPr>
          <w:sz w:val="24"/>
          <w:lang w:val="ru-RU"/>
        </w:rPr>
      </w:pPr>
    </w:p>
    <w:p w:rsidR="00D017B4" w:rsidRPr="00990A52" w:rsidRDefault="00D017B4" w:rsidP="00D017B4">
      <w:pPr>
        <w:wordWrap/>
        <w:adjustRightInd w:val="0"/>
        <w:spacing w:line="360" w:lineRule="auto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8"/>
        <w:gridCol w:w="1204"/>
        <w:gridCol w:w="2295"/>
        <w:gridCol w:w="3218"/>
      </w:tblGrid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017B4" w:rsidRPr="00990A52" w:rsidRDefault="009D1990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2021-2022</w:t>
            </w:r>
            <w:r w:rsidR="00D017B4" w:rsidRPr="00990A52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D017B4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990A52">
              <w:rPr>
                <w:color w:val="000000"/>
                <w:sz w:val="24"/>
              </w:rPr>
              <w:t>инейка</w:t>
            </w:r>
            <w:proofErr w:type="spellEnd"/>
            <w:r w:rsidRPr="00990A52">
              <w:rPr>
                <w:color w:val="000000"/>
                <w:sz w:val="24"/>
              </w:rPr>
              <w:t xml:space="preserve"> «</w:t>
            </w:r>
            <w:proofErr w:type="spellStart"/>
            <w:r w:rsidRPr="00990A52">
              <w:rPr>
                <w:color w:val="000000"/>
                <w:sz w:val="24"/>
              </w:rPr>
              <w:t>Первый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звонок</w:t>
            </w:r>
            <w:proofErr w:type="spellEnd"/>
            <w:r w:rsidRPr="00990A52">
              <w:rPr>
                <w:color w:val="000000"/>
                <w:sz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D017B4" w:rsidRPr="00F743AB" w:rsidRDefault="00D017B4" w:rsidP="00E83E8B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017B4" w:rsidRPr="009F3FC0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990A52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90A52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C0" w:rsidRDefault="009F3FC0" w:rsidP="009751E7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 w:rsidR="00D017B4"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proofErr w:type="gramEnd"/>
            <w:r w:rsidR="00D017B4"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</w:t>
            </w:r>
            <w:proofErr w:type="spellEnd"/>
            <w:r w:rsidR="00D017B4"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руководитель ДЮП</w:t>
            </w:r>
          </w:p>
          <w:p w:rsidR="00D017B4" w:rsidRPr="00990A52" w:rsidRDefault="00D017B4" w:rsidP="009751E7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ОБЖ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C15085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85" w:rsidRPr="00990A52" w:rsidRDefault="00C15085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СПТ среди учащихся 7-9 классов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85" w:rsidRPr="00990A52" w:rsidRDefault="00C15085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85" w:rsidRPr="00990A52" w:rsidRDefault="00C15085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85" w:rsidRPr="00990A52" w:rsidRDefault="009F3FC0" w:rsidP="009751E7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C15085"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9F3FC0" w:rsidRPr="009F3FC0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C0" w:rsidRDefault="009F3FC0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инструктажей по антитеррористической безопасности, недопущения </w:t>
            </w:r>
            <w:proofErr w:type="spellStart"/>
            <w:r>
              <w:rPr>
                <w:sz w:val="24"/>
                <w:lang w:val="ru-RU"/>
              </w:rPr>
              <w:t>буллинга</w:t>
            </w:r>
            <w:proofErr w:type="spellEnd"/>
            <w:r>
              <w:rPr>
                <w:sz w:val="24"/>
                <w:lang w:val="ru-RU"/>
              </w:rPr>
              <w:t xml:space="preserve">, профилактика </w:t>
            </w:r>
            <w:proofErr w:type="spellStart"/>
            <w:r>
              <w:rPr>
                <w:sz w:val="24"/>
                <w:lang w:val="ru-RU"/>
              </w:rPr>
              <w:t>ковид</w:t>
            </w:r>
            <w:proofErr w:type="spellEnd"/>
            <w:r>
              <w:rPr>
                <w:sz w:val="24"/>
                <w:lang w:val="ru-RU"/>
              </w:rPr>
              <w:t xml:space="preserve"> и других инфекционных заболеваний и </w:t>
            </w:r>
            <w:proofErr w:type="spellStart"/>
            <w:r>
              <w:rPr>
                <w:sz w:val="24"/>
                <w:lang w:val="ru-RU"/>
              </w:rPr>
              <w:t>т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C0" w:rsidRDefault="009F3FC0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C0" w:rsidRPr="00990A52" w:rsidRDefault="009F3FC0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FC0" w:rsidRPr="00990A52" w:rsidRDefault="0049281B" w:rsidP="009751E7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9281B" w:rsidRPr="009F3FC0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1B" w:rsidRDefault="0049281B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Классный час «Всероссийская  перепись населения»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1B" w:rsidRDefault="0049281B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1B" w:rsidRPr="00990A52" w:rsidRDefault="0049281B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1B" w:rsidRPr="00990A52" w:rsidRDefault="0049281B" w:rsidP="009751E7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Традиционный день здоровья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9751E7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День трезвости: конкурс плакатов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C251E5" w:rsidRPr="009F3FC0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«Всероссийская  перепись населения»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2E7EDE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2E7EDE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Метелькова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 Л.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«Золотая осень»: Фотоконкурс. Праздник </w:t>
            </w:r>
            <w:r w:rsidRPr="00F743AB">
              <w:rPr>
                <w:sz w:val="24"/>
                <w:lang w:val="ru-RU"/>
              </w:rPr>
              <w:t>«Краски осени»</w:t>
            </w:r>
            <w:r w:rsidRPr="00990A52">
              <w:rPr>
                <w:sz w:val="24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proofErr w:type="gramStart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,, </w:t>
            </w:r>
            <w:proofErr w:type="gramEnd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0C611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школьный омбудсмен 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Спортивные соревнования</w:t>
            </w:r>
            <w:r w:rsidRPr="00990A5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Учителя физкультуры 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990A52"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0C611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Школьный омбудсмен 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990A52">
              <w:rPr>
                <w:sz w:val="24"/>
                <w:lang w:val="ru-RU"/>
              </w:rPr>
              <w:t>квесты</w:t>
            </w:r>
            <w:proofErr w:type="spellEnd"/>
            <w:r w:rsidRPr="00990A52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F743AB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proofErr w:type="spellStart"/>
            <w:r w:rsidRPr="00990A52">
              <w:rPr>
                <w:sz w:val="24"/>
                <w:lang w:eastAsia="ru-RU"/>
              </w:rPr>
              <w:t>Соревнование</w:t>
            </w:r>
            <w:proofErr w:type="spellEnd"/>
            <w:r w:rsidRPr="00990A52">
              <w:rPr>
                <w:sz w:val="24"/>
                <w:lang w:eastAsia="ru-RU"/>
              </w:rPr>
              <w:t xml:space="preserve"> </w:t>
            </w:r>
            <w:proofErr w:type="spellStart"/>
            <w:r w:rsidRPr="00990A52">
              <w:rPr>
                <w:sz w:val="24"/>
                <w:lang w:eastAsia="ru-RU"/>
              </w:rPr>
              <w:t>по</w:t>
            </w:r>
            <w:proofErr w:type="spellEnd"/>
            <w:r w:rsidRPr="00990A52">
              <w:rPr>
                <w:sz w:val="24"/>
                <w:lang w:eastAsia="ru-RU"/>
              </w:rPr>
              <w:t xml:space="preserve"> </w:t>
            </w:r>
            <w:proofErr w:type="spellStart"/>
            <w:r w:rsidRPr="00990A52">
              <w:rPr>
                <w:sz w:val="24"/>
                <w:lang w:eastAsia="ru-RU"/>
              </w:rPr>
              <w:t>бадминтону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990A52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990A52"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C02056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Школьный омбудсмен 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Школьный этап конкурса</w:t>
            </w:r>
            <w:r>
              <w:rPr>
                <w:sz w:val="24"/>
                <w:lang w:val="ru-RU"/>
              </w:rPr>
              <w:t xml:space="preserve"> «Огонь враг, огонь друг</w:t>
            </w:r>
            <w:r w:rsidRPr="00990A52">
              <w:rPr>
                <w:sz w:val="24"/>
                <w:lang w:val="ru-RU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C02056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Научно-практическая конференция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 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proofErr w:type="spellStart"/>
            <w:r w:rsidRPr="00990A52">
              <w:rPr>
                <w:sz w:val="24"/>
              </w:rPr>
              <w:t>Лыжные</w:t>
            </w:r>
            <w:proofErr w:type="spellEnd"/>
            <w:r w:rsidRPr="00990A52">
              <w:rPr>
                <w:sz w:val="24"/>
              </w:rPr>
              <w:t xml:space="preserve"> </w:t>
            </w:r>
            <w:r w:rsidRPr="00990A52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proofErr w:type="gramStart"/>
            <w:r w:rsidRPr="00990A52">
              <w:rPr>
                <w:sz w:val="24"/>
                <w:lang w:val="ru-RU"/>
              </w:rPr>
              <w:t xml:space="preserve">Мероприятия месячника </w:t>
            </w:r>
            <w:r w:rsidRPr="00990A52">
              <w:rPr>
                <w:sz w:val="24"/>
                <w:lang w:val="ru-RU"/>
              </w:rPr>
              <w:lastRenderedPageBreak/>
              <w:t>гражданского и патриотического воспитания:</w:t>
            </w:r>
            <w:r w:rsidRPr="00990A52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пионерский сбор  «Пионеры-герои», фестиваль патриотической песни, </w:t>
            </w:r>
            <w:r w:rsidRPr="00990A52">
              <w:rPr>
                <w:sz w:val="24"/>
                <w:lang w:val="ru-RU"/>
              </w:rPr>
              <w:t>соревнование по пионерболу, волейболу, спортивная эстафета,</w:t>
            </w:r>
            <w:r w:rsidRPr="00990A52">
              <w:rPr>
                <w:color w:val="FF0000"/>
                <w:sz w:val="24"/>
                <w:lang w:val="ru-RU"/>
              </w:rPr>
              <w:t xml:space="preserve"> </w:t>
            </w:r>
            <w:r w:rsidRPr="00990A52">
              <w:rPr>
                <w:sz w:val="24"/>
                <w:lang w:val="ru-RU"/>
              </w:rPr>
              <w:t>акции «Письмо солдату»</w:t>
            </w:r>
            <w:r w:rsidRPr="00990A52">
              <w:rPr>
                <w:color w:val="FF0000"/>
                <w:sz w:val="24"/>
                <w:lang w:val="ru-RU"/>
              </w:rPr>
              <w:t xml:space="preserve">, </w:t>
            </w:r>
            <w:r w:rsidRPr="00990A52">
              <w:rPr>
                <w:sz w:val="24"/>
                <w:lang w:val="ru-RU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proofErr w:type="spellStart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proofErr w:type="gramEnd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</w:t>
            </w:r>
            <w:proofErr w:type="spellEnd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руководители, учителя физкультуры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lastRenderedPageBreak/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Краеведческая конференция.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УВР, </w:t>
            </w:r>
          </w:p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Традиционная игра «Зарница»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2F77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ОБЖ 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2F77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2F77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</w:rPr>
            </w:pPr>
            <w:r w:rsidRPr="00990A52">
              <w:rPr>
                <w:color w:val="1C1C1C"/>
                <w:sz w:val="24"/>
                <w:lang w:val="ru-RU"/>
              </w:rPr>
              <w:t>Итоговая выставка детского т</w:t>
            </w:r>
            <w:proofErr w:type="spellStart"/>
            <w:r w:rsidRPr="00990A52">
              <w:rPr>
                <w:color w:val="1C1C1C"/>
                <w:sz w:val="24"/>
              </w:rPr>
              <w:t>ворчества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 w:rsidRPr="00990A52">
              <w:rPr>
                <w:sz w:val="24"/>
              </w:rPr>
              <w:t>Конкурс</w:t>
            </w:r>
            <w:proofErr w:type="spellEnd"/>
            <w:r w:rsidRPr="00990A52">
              <w:rPr>
                <w:sz w:val="24"/>
              </w:rPr>
              <w:t xml:space="preserve">  «</w:t>
            </w:r>
            <w:proofErr w:type="spellStart"/>
            <w:r w:rsidRPr="00990A52">
              <w:rPr>
                <w:sz w:val="24"/>
              </w:rPr>
              <w:t>Безопасное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колесо</w:t>
            </w:r>
            <w:proofErr w:type="spellEnd"/>
            <w:r w:rsidRPr="00990A52">
              <w:rPr>
                <w:sz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2F772F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2F77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1C1C1C"/>
                <w:sz w:val="24"/>
                <w:lang w:val="ru-RU"/>
              </w:rPr>
            </w:pPr>
            <w:r w:rsidRPr="00990A52"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990A52">
              <w:rPr>
                <w:sz w:val="24"/>
                <w:lang w:val="ru-RU"/>
              </w:rPr>
              <w:t xml:space="preserve"> Закрытие школьной спартакиады. Весенний </w:t>
            </w:r>
            <w:r w:rsidRPr="00990A52">
              <w:rPr>
                <w:sz w:val="24"/>
                <w:lang w:val="ru-RU"/>
              </w:rPr>
              <w:lastRenderedPageBreak/>
              <w:t xml:space="preserve">День здоровья Акция "Школа против курения".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2F772F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 w:rsidRPr="00990A52">
              <w:rPr>
                <w:color w:val="1C1C1C"/>
                <w:sz w:val="24"/>
                <w:lang w:val="ru-RU"/>
              </w:rPr>
              <w:lastRenderedPageBreak/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990A52">
              <w:rPr>
                <w:sz w:val="24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990A52">
              <w:rPr>
                <w:color w:val="000000"/>
                <w:sz w:val="24"/>
              </w:rPr>
              <w:t>енная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линейка</w:t>
            </w:r>
            <w:proofErr w:type="spellEnd"/>
            <w:r w:rsidRPr="00990A52">
              <w:rPr>
                <w:color w:val="000000"/>
                <w:sz w:val="24"/>
              </w:rPr>
              <w:t xml:space="preserve"> «</w:t>
            </w:r>
            <w:proofErr w:type="spellStart"/>
            <w:r w:rsidRPr="00990A52">
              <w:rPr>
                <w:color w:val="000000"/>
                <w:sz w:val="24"/>
              </w:rPr>
              <w:t>Последний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звонок</w:t>
            </w:r>
            <w:proofErr w:type="spellEnd"/>
            <w:r w:rsidRPr="00990A52">
              <w:rPr>
                <w:color w:val="000000"/>
                <w:sz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Общешкольное выборное собрание учащихся: выдвижение кандидатур</w:t>
            </w:r>
            <w:r>
              <w:rPr>
                <w:sz w:val="24"/>
                <w:lang w:val="ru-RU"/>
              </w:rPr>
              <w:t xml:space="preserve"> от классов в  Совет старшеклассников</w:t>
            </w:r>
            <w:proofErr w:type="gramStart"/>
            <w:r>
              <w:rPr>
                <w:sz w:val="24"/>
                <w:lang w:val="ru-RU"/>
              </w:rPr>
              <w:t xml:space="preserve"> </w:t>
            </w:r>
            <w:r w:rsidRPr="00990A52">
              <w:rPr>
                <w:sz w:val="24"/>
                <w:lang w:val="ru-RU"/>
              </w:rPr>
              <w:t>,</w:t>
            </w:r>
            <w:proofErr w:type="gramEnd"/>
            <w:r w:rsidRPr="00990A52">
              <w:rPr>
                <w:sz w:val="24"/>
                <w:lang w:val="ru-RU"/>
              </w:rPr>
              <w:t xml:space="preserve"> голосование и т.п.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Общешкольное отчетное собрание учащихся:  отчеты членов Совета</w:t>
            </w:r>
            <w:r>
              <w:rPr>
                <w:sz w:val="24"/>
                <w:lang w:val="ru-RU"/>
              </w:rPr>
              <w:t xml:space="preserve"> Старшеклассников</w:t>
            </w:r>
            <w:r w:rsidRPr="00990A52">
              <w:rPr>
                <w:sz w:val="24"/>
                <w:lang w:val="ru-RU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5"/>
              <w:wordWrap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990A52">
              <w:rPr>
                <w:sz w:val="24"/>
                <w:szCs w:val="24"/>
              </w:rPr>
              <w:t>Мероприятия месячника профо</w:t>
            </w:r>
            <w:r>
              <w:rPr>
                <w:sz w:val="24"/>
                <w:szCs w:val="24"/>
              </w:rPr>
              <w:t>риентации в школе «Билет в будущее</w:t>
            </w:r>
            <w:r w:rsidRPr="00990A52">
              <w:rPr>
                <w:sz w:val="24"/>
                <w:szCs w:val="24"/>
              </w:rPr>
              <w:t xml:space="preserve">». Конкурс рисунков, </w:t>
            </w:r>
            <w:proofErr w:type="spellStart"/>
            <w:r w:rsidRPr="00990A52">
              <w:rPr>
                <w:sz w:val="24"/>
                <w:szCs w:val="24"/>
              </w:rPr>
              <w:t>профориентационная</w:t>
            </w:r>
            <w:proofErr w:type="spellEnd"/>
            <w:r w:rsidRPr="00990A52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D017B4" w:rsidRPr="00990A52" w:rsidRDefault="00D017B4" w:rsidP="00E83E8B">
            <w:pPr>
              <w:pStyle w:val="ParaAttribute5"/>
              <w:wordWrap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color w:val="000000"/>
                <w:sz w:val="24"/>
              </w:rPr>
              <w:t>Видео</w:t>
            </w:r>
            <w:proofErr w:type="spellEnd"/>
            <w:r w:rsidRPr="00990A52">
              <w:rPr>
                <w:color w:val="000000"/>
                <w:sz w:val="24"/>
              </w:rPr>
              <w:t xml:space="preserve">-, </w:t>
            </w:r>
            <w:proofErr w:type="spellStart"/>
            <w:r w:rsidRPr="00990A52">
              <w:rPr>
                <w:color w:val="000000"/>
                <w:sz w:val="24"/>
              </w:rPr>
              <w:t>фотосъемка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классных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мероприятий</w:t>
            </w:r>
            <w:proofErr w:type="spellEnd"/>
            <w:r w:rsidRPr="00990A52">
              <w:rPr>
                <w:color w:val="000000"/>
                <w:sz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990A52">
              <w:rPr>
                <w:sz w:val="24"/>
              </w:rPr>
              <w:t>Трудовая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акция</w:t>
            </w:r>
            <w:proofErr w:type="spellEnd"/>
            <w:r w:rsidRPr="00990A52">
              <w:rPr>
                <w:sz w:val="24"/>
              </w:rPr>
              <w:t xml:space="preserve"> «</w:t>
            </w:r>
            <w:proofErr w:type="spellStart"/>
            <w:r w:rsidRPr="00990A52">
              <w:rPr>
                <w:sz w:val="24"/>
              </w:rPr>
              <w:t>Школьный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двор</w:t>
            </w:r>
            <w:proofErr w:type="spellEnd"/>
            <w:r w:rsidRPr="00990A52">
              <w:rPr>
                <w:sz w:val="24"/>
              </w:rPr>
              <w:t>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B42F31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«</w:t>
            </w:r>
            <w:r w:rsidR="00B42F3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Лидер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B42F31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«</w:t>
            </w:r>
            <w:r w:rsidR="00B42F3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Лидер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lastRenderedPageBreak/>
              <w:t>Благотворительная акция «Детский орден милосердия»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  <w:r w:rsidR="00B42F3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«Лидер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  <w:r w:rsidR="00B42F3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«Лидер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990A52">
              <w:rPr>
                <w:sz w:val="24"/>
                <w:lang w:val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990A52">
              <w:rPr>
                <w:sz w:val="24"/>
                <w:lang w:val="ru-RU"/>
              </w:rPr>
              <w:t xml:space="preserve">  </w:t>
            </w:r>
            <w:proofErr w:type="gramStart"/>
            <w:r>
              <w:rPr>
                <w:sz w:val="24"/>
                <w:lang w:val="ru-RU" w:eastAsia="ru-RU"/>
              </w:rPr>
              <w:t>«Чистый город</w:t>
            </w:r>
            <w:r w:rsidRPr="00990A52">
              <w:rPr>
                <w:sz w:val="24"/>
                <w:lang w:val="ru-RU" w:eastAsia="ru-RU"/>
              </w:rPr>
              <w:t xml:space="preserve">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B42F31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движения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</w:rPr>
              <w:t>П</w:t>
            </w:r>
            <w:proofErr w:type="spellStart"/>
            <w:r w:rsidRPr="00990A52">
              <w:rPr>
                <w:sz w:val="24"/>
                <w:lang w:val="ru-RU"/>
              </w:rPr>
              <w:t>рием</w:t>
            </w:r>
            <w:proofErr w:type="spellEnd"/>
            <w:r w:rsidRPr="00990A52">
              <w:rPr>
                <w:sz w:val="24"/>
              </w:rPr>
              <w:t xml:space="preserve"> в </w:t>
            </w:r>
            <w:proofErr w:type="spellStart"/>
            <w:r w:rsidRPr="00990A52">
              <w:rPr>
                <w:sz w:val="24"/>
              </w:rPr>
              <w:t>пионеры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движения </w:t>
            </w: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spacing w:line="360" w:lineRule="auto"/>
              <w:ind w:left="-142" w:right="566" w:firstLine="142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Оформление классных уголков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B46058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044E76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990A52">
              <w:rPr>
                <w:sz w:val="24"/>
                <w:lang w:val="ru-RU"/>
              </w:rPr>
              <w:t xml:space="preserve">«Подари ребенку день», </w:t>
            </w:r>
            <w:r w:rsidRPr="00990A52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990A52">
              <w:rPr>
                <w:sz w:val="24"/>
                <w:lang w:val="ru-RU"/>
              </w:rPr>
              <w:t xml:space="preserve"> </w:t>
            </w:r>
            <w:r w:rsidRPr="00990A52"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990A52">
              <w:rPr>
                <w:sz w:val="24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sz w:val="24"/>
              </w:rPr>
              <w:t>Индивидуальные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0A52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color w:val="000000"/>
                <w:sz w:val="24"/>
              </w:rPr>
              <w:t>По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плану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кл</w:t>
            </w:r>
            <w:r w:rsidRPr="00990A52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990A52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рук</w:t>
            </w:r>
            <w:r w:rsidRPr="00990A52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0C6116"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3"/>
              <w:wordWrap/>
              <w:spacing w:line="360" w:lineRule="auto"/>
              <w:jc w:val="left"/>
              <w:rPr>
                <w:spacing w:val="-6"/>
                <w:sz w:val="24"/>
                <w:szCs w:val="24"/>
              </w:rPr>
            </w:pPr>
            <w:r w:rsidRPr="00990A52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D017B4" w:rsidRPr="00990A52" w:rsidRDefault="00D017B4" w:rsidP="00E83E8B">
            <w:pPr>
              <w:pStyle w:val="ParaAttribute3"/>
              <w:wordWrap/>
              <w:spacing w:line="360" w:lineRule="auto"/>
              <w:jc w:val="left"/>
              <w:rPr>
                <w:spacing w:val="-6"/>
                <w:sz w:val="24"/>
                <w:szCs w:val="24"/>
              </w:rPr>
            </w:pPr>
            <w:r w:rsidRPr="00990A52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D017B4" w:rsidRPr="00B46058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D017B4" w:rsidRPr="00990A52" w:rsidRDefault="00044E76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D017B4" w:rsidRPr="00990A52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D017B4"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B46058" w:rsidTr="000C6116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017B4" w:rsidRPr="00990A52" w:rsidRDefault="00044E76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="00D017B4" w:rsidRPr="00990A52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="00D017B4"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="00D017B4" w:rsidRPr="00990A5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017B4" w:rsidRPr="00990A52" w:rsidRDefault="00D017B4" w:rsidP="00D017B4">
      <w:pPr>
        <w:wordWrap/>
        <w:adjustRightInd w:val="0"/>
        <w:spacing w:line="360" w:lineRule="auto"/>
        <w:ind w:right="-1" w:firstLine="567"/>
        <w:rPr>
          <w:sz w:val="24"/>
          <w:lang w:val="ru-RU"/>
        </w:rPr>
      </w:pPr>
    </w:p>
    <w:p w:rsidR="00D017B4" w:rsidRPr="00990A52" w:rsidRDefault="00D017B4" w:rsidP="00D017B4">
      <w:pPr>
        <w:wordWrap/>
        <w:adjustRightInd w:val="0"/>
        <w:spacing w:line="360" w:lineRule="auto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0"/>
        <w:gridCol w:w="1203"/>
        <w:gridCol w:w="2294"/>
        <w:gridCol w:w="3228"/>
      </w:tblGrid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3109F9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990A52">
              <w:rPr>
                <w:color w:val="000000"/>
                <w:sz w:val="24"/>
              </w:rPr>
              <w:t>инейка</w:t>
            </w:r>
            <w:proofErr w:type="spellEnd"/>
            <w:r w:rsidRPr="00990A52">
              <w:rPr>
                <w:color w:val="000000"/>
                <w:sz w:val="24"/>
              </w:rPr>
              <w:t xml:space="preserve"> «</w:t>
            </w:r>
            <w:proofErr w:type="spellStart"/>
            <w:r w:rsidRPr="00990A52">
              <w:rPr>
                <w:color w:val="000000"/>
                <w:sz w:val="24"/>
              </w:rPr>
              <w:t>Первый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звонок</w:t>
            </w:r>
            <w:proofErr w:type="spellEnd"/>
            <w:r w:rsidRPr="00990A52">
              <w:rPr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  <w:p w:rsidR="00D017B4" w:rsidRPr="002B3C00" w:rsidRDefault="00D017B4" w:rsidP="00E83E8B">
            <w:pPr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 xml:space="preserve">Мероприятия месячников безопасности  и гражданской </w:t>
            </w:r>
            <w:r w:rsidRPr="00990A52">
              <w:rPr>
                <w:sz w:val="24"/>
                <w:lang w:val="ru-RU"/>
              </w:rPr>
              <w:lastRenderedPageBreak/>
              <w:t>защиты детей (</w:t>
            </w:r>
            <w:r w:rsidRPr="00990A52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90A52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D3244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D3244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руководитель ДЮП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109F9" w:rsidRPr="003109F9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F9" w:rsidRPr="00990A52" w:rsidRDefault="003109F9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Мероприятие «Возможности для молодежи в России»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F9" w:rsidRPr="00990A52" w:rsidRDefault="003109F9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F9" w:rsidRPr="00990A52" w:rsidRDefault="003109F9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F9" w:rsidRPr="00990A52" w:rsidRDefault="00312957" w:rsidP="00D3244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Романов В. Г</w:t>
            </w:r>
          </w:p>
        </w:tc>
      </w:tr>
      <w:tr w:rsidR="00D017B4" w:rsidRPr="003109F9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Традиционный день здоровья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3109F9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«Золотая осень»: Фотоконкурс. Праздник </w:t>
            </w:r>
            <w:r w:rsidRPr="00F743AB">
              <w:rPr>
                <w:sz w:val="24"/>
                <w:lang w:val="ru-RU"/>
              </w:rPr>
              <w:t>«Краски осени»</w:t>
            </w:r>
            <w:r w:rsidRPr="00990A52">
              <w:rPr>
                <w:sz w:val="24"/>
                <w:lang w:val="ru-RU"/>
              </w:rPr>
              <w:t>. Конкурс поделок из природного и бросового материала.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proofErr w:type="gramStart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,, </w:t>
            </w:r>
            <w:proofErr w:type="gramEnd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3109F9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классные руководители,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школьный омбудсмен </w:t>
            </w:r>
          </w:p>
        </w:tc>
      </w:tr>
      <w:tr w:rsidR="00C251E5" w:rsidRPr="009F3FC0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Проведение инструктажей по антитеррористической безопасности, недопущения </w:t>
            </w:r>
            <w:proofErr w:type="spellStart"/>
            <w:r>
              <w:rPr>
                <w:sz w:val="24"/>
                <w:lang w:val="ru-RU"/>
              </w:rPr>
              <w:t>буллинга</w:t>
            </w:r>
            <w:proofErr w:type="spellEnd"/>
            <w:r>
              <w:rPr>
                <w:sz w:val="24"/>
                <w:lang w:val="ru-RU"/>
              </w:rPr>
              <w:t xml:space="preserve">, профилактика </w:t>
            </w:r>
            <w:proofErr w:type="spellStart"/>
            <w:r>
              <w:rPr>
                <w:sz w:val="24"/>
                <w:lang w:val="ru-RU"/>
              </w:rPr>
              <w:t>ковид</w:t>
            </w:r>
            <w:proofErr w:type="spellEnd"/>
            <w:r>
              <w:rPr>
                <w:sz w:val="24"/>
                <w:lang w:val="ru-RU"/>
              </w:rPr>
              <w:t xml:space="preserve"> и других инфекционных заболеваний и </w:t>
            </w:r>
            <w:proofErr w:type="spellStart"/>
            <w:r>
              <w:rPr>
                <w:sz w:val="24"/>
                <w:lang w:val="ru-RU"/>
              </w:rPr>
              <w:t>т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spellEnd"/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3109F9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C251E5" w:rsidRPr="009F3FC0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Default="00C251E5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час «Всероссийская  перепись населения»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Pr="00990A52" w:rsidRDefault="00C251E5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E5" w:rsidRDefault="00C251E5" w:rsidP="003109F9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sz w:val="24"/>
                <w:lang w:val="ru-RU" w:eastAsia="ru-RU"/>
              </w:rPr>
            </w:pPr>
            <w:r>
              <w:rPr>
                <w:rFonts w:eastAsia="Batang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Спортивные соревнования по </w:t>
            </w:r>
            <w:r>
              <w:rPr>
                <w:sz w:val="24"/>
                <w:lang w:val="ru-RU"/>
              </w:rPr>
              <w:lastRenderedPageBreak/>
              <w:t>футболу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Октябрь, </w:t>
            </w: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апрель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 Учителя физкультуры 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Посвящение в старшеклассники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директора по ВР, 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Традиционный конкурс песни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директора по ВР, 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взаимодействия семьи и школы:</w:t>
            </w:r>
            <w:r w:rsidRPr="00990A52">
              <w:rPr>
                <w:rFonts w:eastAsia="Arial Unicode MS"/>
                <w:sz w:val="24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D3244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3244B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</w:t>
            </w:r>
            <w:r w:rsidR="00D017B4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кольный омбудсмен</w:t>
            </w:r>
          </w:p>
          <w:p w:rsidR="00D3244B" w:rsidRPr="00990A52" w:rsidRDefault="00D3244B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Психолог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990A52">
              <w:rPr>
                <w:sz w:val="24"/>
                <w:lang w:val="ru-RU"/>
              </w:rPr>
              <w:t>квесты</w:t>
            </w:r>
            <w:proofErr w:type="spellEnd"/>
            <w:r w:rsidRPr="00990A52"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proofErr w:type="spellStart"/>
            <w:r w:rsidRPr="00990A52">
              <w:rPr>
                <w:sz w:val="24"/>
                <w:lang w:eastAsia="ru-RU"/>
              </w:rPr>
              <w:t>Соревнование</w:t>
            </w:r>
            <w:proofErr w:type="spellEnd"/>
            <w:r w:rsidRPr="00990A52">
              <w:rPr>
                <w:sz w:val="24"/>
                <w:lang w:eastAsia="ru-RU"/>
              </w:rPr>
              <w:t xml:space="preserve"> </w:t>
            </w:r>
            <w:proofErr w:type="spellStart"/>
            <w:r w:rsidRPr="00990A52">
              <w:rPr>
                <w:sz w:val="24"/>
                <w:lang w:eastAsia="ru-RU"/>
              </w:rPr>
              <w:t>по</w:t>
            </w:r>
            <w:proofErr w:type="spellEnd"/>
            <w:r w:rsidRPr="00990A52">
              <w:rPr>
                <w:sz w:val="24"/>
                <w:lang w:eastAsia="ru-RU"/>
              </w:rPr>
              <w:t xml:space="preserve"> </w:t>
            </w:r>
            <w:proofErr w:type="spellStart"/>
            <w:r w:rsidRPr="00990A52">
              <w:rPr>
                <w:sz w:val="24"/>
                <w:lang w:eastAsia="ru-RU"/>
              </w:rPr>
              <w:t>бадминтону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990A52"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990A52"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Школьный омбудсмен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Школьный этап конкурса</w:t>
            </w:r>
            <w:r>
              <w:rPr>
                <w:sz w:val="24"/>
                <w:lang w:val="ru-RU"/>
              </w:rPr>
              <w:t xml:space="preserve"> «Огонь друг,</w:t>
            </w:r>
            <w:r w:rsidR="00D3244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огонь</w:t>
            </w:r>
            <w:r w:rsidR="00D3244B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 враг</w:t>
            </w:r>
            <w:r w:rsidRPr="00990A52">
              <w:rPr>
                <w:sz w:val="24"/>
                <w:lang w:val="ru-RU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ДЮП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Школьная научно-практическая конференция «Лучики надежды»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Зам.директора по УВР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 xml:space="preserve">Мероприятия месячника эстетического воспитания в школе. Новый год в школе: украшение </w:t>
            </w:r>
            <w:r w:rsidRPr="00990A52">
              <w:rPr>
                <w:color w:val="000000"/>
                <w:sz w:val="24"/>
                <w:lang w:val="ru-RU"/>
              </w:rPr>
              <w:lastRenderedPageBreak/>
              <w:t>кабинетов, оформление окон, конкурс плакатов, праздничный вечер.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lastRenderedPageBreak/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867833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proofErr w:type="spellStart"/>
            <w:r w:rsidRPr="00990A52">
              <w:rPr>
                <w:sz w:val="24"/>
              </w:rPr>
              <w:t>Лыжные</w:t>
            </w:r>
            <w:proofErr w:type="spellEnd"/>
            <w:r w:rsidRPr="00990A52">
              <w:rPr>
                <w:sz w:val="24"/>
              </w:rPr>
              <w:t xml:space="preserve"> </w:t>
            </w:r>
            <w:r w:rsidRPr="00990A52"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990A52">
              <w:rPr>
                <w:color w:val="FF0000"/>
                <w:sz w:val="24"/>
                <w:lang w:val="ru-RU"/>
              </w:rPr>
              <w:t xml:space="preserve"> </w:t>
            </w:r>
            <w:r w:rsidRPr="00990A52">
              <w:rPr>
                <w:sz w:val="24"/>
                <w:lang w:val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6783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r w:rsidR="0086783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руководители, учителя физкультуры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Краеведческая конференция.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6783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УВР, классные руководители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.д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иректора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proofErr w:type="spellEnd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Соревнования по допризывной подготовке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867833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Учитеь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ОБЖ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</w:t>
            </w:r>
            <w:proofErr w:type="gramStart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,</w:t>
            </w:r>
            <w:proofErr w:type="gramEnd"/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</w:rPr>
            </w:pPr>
            <w:r w:rsidRPr="00990A52">
              <w:rPr>
                <w:color w:val="1C1C1C"/>
                <w:sz w:val="24"/>
                <w:lang w:val="ru-RU"/>
              </w:rPr>
              <w:t>Итоговая выставка детского т</w:t>
            </w:r>
            <w:proofErr w:type="spellStart"/>
            <w:r w:rsidRPr="00990A52">
              <w:rPr>
                <w:color w:val="1C1C1C"/>
                <w:sz w:val="24"/>
              </w:rPr>
              <w:t>ворчества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руководители кружков, 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1C1C1C"/>
                <w:sz w:val="24"/>
                <w:lang w:val="ru-RU"/>
              </w:rPr>
            </w:pPr>
            <w:r w:rsidRPr="00990A52">
              <w:rPr>
                <w:color w:val="1C1C1C"/>
                <w:sz w:val="24"/>
                <w:lang w:val="ru-RU"/>
              </w:rPr>
              <w:lastRenderedPageBreak/>
              <w:t>Мероприятия месячника ЗОЖ «Здоровое поколение».</w:t>
            </w:r>
            <w:r w:rsidRPr="00990A52">
              <w:rPr>
                <w:sz w:val="24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1C1C1C"/>
                <w:sz w:val="24"/>
                <w:lang w:val="ru-RU"/>
              </w:rPr>
            </w:pPr>
            <w:proofErr w:type="gramStart"/>
            <w:r w:rsidRPr="00990A52"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990A52">
              <w:rPr>
                <w:sz w:val="24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990A52">
              <w:rPr>
                <w:color w:val="000000"/>
                <w:sz w:val="24"/>
              </w:rPr>
              <w:t>енная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линейка</w:t>
            </w:r>
            <w:proofErr w:type="spellEnd"/>
            <w:r w:rsidRPr="00990A52">
              <w:rPr>
                <w:color w:val="000000"/>
                <w:sz w:val="24"/>
              </w:rPr>
              <w:t xml:space="preserve"> «</w:t>
            </w:r>
            <w:proofErr w:type="spellStart"/>
            <w:r w:rsidRPr="00990A52">
              <w:rPr>
                <w:color w:val="000000"/>
                <w:sz w:val="24"/>
              </w:rPr>
              <w:t>Последний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звонок</w:t>
            </w:r>
            <w:proofErr w:type="spellEnd"/>
            <w:r w:rsidRPr="00990A52">
              <w:rPr>
                <w:color w:val="000000"/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color w:val="000000"/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Общешкольное выборное собрание учащихся: выдвижение кандидатур</w:t>
            </w:r>
            <w:r>
              <w:rPr>
                <w:sz w:val="24"/>
                <w:lang w:val="ru-RU"/>
              </w:rPr>
              <w:t xml:space="preserve"> от классов в  Совет Старшеклассников</w:t>
            </w:r>
            <w:r w:rsidRPr="00990A52">
              <w:rPr>
                <w:sz w:val="24"/>
                <w:lang w:val="ru-RU"/>
              </w:rPr>
              <w:t xml:space="preserve"> школы, голосование и т.п.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Рейд  СОШ по проверке классных уголков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spacing w:line="360" w:lineRule="auto"/>
              <w:rPr>
                <w:sz w:val="24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spacing w:line="360" w:lineRule="auto"/>
              <w:rPr>
                <w:sz w:val="24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lastRenderedPageBreak/>
              <w:t>Рейд СОШ по проверке внешнего вида уч-ся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spacing w:line="360" w:lineRule="auto"/>
              <w:rPr>
                <w:sz w:val="24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spacing w:line="360" w:lineRule="auto"/>
              <w:rPr>
                <w:sz w:val="24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spacing w:line="360" w:lineRule="auto"/>
              <w:rPr>
                <w:sz w:val="24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Общешкольное отчетное собрание учащихся:  отчеты членов Совета</w:t>
            </w:r>
            <w:r>
              <w:rPr>
                <w:sz w:val="24"/>
                <w:lang w:val="ru-RU"/>
              </w:rPr>
              <w:t xml:space="preserve"> Старшеклассников</w:t>
            </w:r>
            <w:r w:rsidRPr="00990A52">
              <w:rPr>
                <w:sz w:val="24"/>
                <w:lang w:val="ru-RU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spacing w:line="360" w:lineRule="auto"/>
              <w:rPr>
                <w:sz w:val="24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5"/>
              <w:wordWrap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 w:rsidRPr="00990A52">
              <w:rPr>
                <w:sz w:val="24"/>
                <w:szCs w:val="24"/>
              </w:rPr>
              <w:t>Мероприятия месячника профо</w:t>
            </w:r>
            <w:r>
              <w:rPr>
                <w:sz w:val="24"/>
                <w:szCs w:val="24"/>
              </w:rPr>
              <w:t xml:space="preserve">риентации в школе «Билет в будущее </w:t>
            </w:r>
            <w:r w:rsidRPr="00990A52">
              <w:rPr>
                <w:sz w:val="24"/>
                <w:szCs w:val="24"/>
              </w:rPr>
              <w:t>»</w:t>
            </w:r>
            <w:proofErr w:type="gramStart"/>
            <w:r w:rsidRPr="00990A52">
              <w:rPr>
                <w:sz w:val="24"/>
                <w:szCs w:val="24"/>
              </w:rPr>
              <w:t>.</w:t>
            </w:r>
            <w:proofErr w:type="gramEnd"/>
            <w:r w:rsidRPr="00990A5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0A52">
              <w:rPr>
                <w:sz w:val="24"/>
                <w:szCs w:val="24"/>
              </w:rPr>
              <w:t>п</w:t>
            </w:r>
            <w:proofErr w:type="gramEnd"/>
            <w:r w:rsidRPr="00990A52">
              <w:rPr>
                <w:sz w:val="24"/>
                <w:szCs w:val="24"/>
              </w:rPr>
              <w:t>рофориентационная</w:t>
            </w:r>
            <w:proofErr w:type="spellEnd"/>
            <w:r w:rsidRPr="00990A52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D017B4" w:rsidRPr="00990A52" w:rsidRDefault="00D017B4" w:rsidP="00E83E8B">
            <w:pPr>
              <w:pStyle w:val="ParaAttribute5"/>
              <w:wordWrap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Публикации собственных рассказов, стихов, сказок, репортажей на страницах газеты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 xml:space="preserve">Выпуск газеты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Редактор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color w:val="000000"/>
                <w:sz w:val="24"/>
              </w:rPr>
              <w:t>Видео</w:t>
            </w:r>
            <w:proofErr w:type="spellEnd"/>
            <w:r w:rsidRPr="00990A52">
              <w:rPr>
                <w:color w:val="000000"/>
                <w:sz w:val="24"/>
              </w:rPr>
              <w:t xml:space="preserve">-, </w:t>
            </w:r>
            <w:proofErr w:type="spellStart"/>
            <w:r w:rsidRPr="00990A52">
              <w:rPr>
                <w:color w:val="000000"/>
                <w:sz w:val="24"/>
              </w:rPr>
              <w:t>фотосъемка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классных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мероприятий</w:t>
            </w:r>
            <w:proofErr w:type="spellEnd"/>
            <w:r w:rsidRPr="00990A52">
              <w:rPr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990A52">
              <w:rPr>
                <w:sz w:val="24"/>
              </w:rPr>
              <w:t>Трудовая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акция</w:t>
            </w:r>
            <w:proofErr w:type="spellEnd"/>
            <w:r w:rsidRPr="00990A52">
              <w:rPr>
                <w:sz w:val="24"/>
              </w:rPr>
              <w:t xml:space="preserve"> «</w:t>
            </w:r>
            <w:proofErr w:type="spellStart"/>
            <w:r w:rsidRPr="00990A52">
              <w:rPr>
                <w:sz w:val="24"/>
              </w:rPr>
              <w:t>Школьный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двор</w:t>
            </w:r>
            <w:proofErr w:type="spellEnd"/>
            <w:r w:rsidRPr="00990A52">
              <w:rPr>
                <w:sz w:val="24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 xml:space="preserve">Шефская помощь престарелым людям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</w:rPr>
            </w:pPr>
            <w:proofErr w:type="spellStart"/>
            <w:r w:rsidRPr="00990A52">
              <w:rPr>
                <w:sz w:val="24"/>
              </w:rPr>
              <w:t>Благотворительная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ярмарка-продажа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990A52">
              <w:rPr>
                <w:sz w:val="24"/>
                <w:lang w:val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990A52">
              <w:rPr>
                <w:sz w:val="24"/>
                <w:lang w:val="ru-RU"/>
              </w:rPr>
              <w:t xml:space="preserve">  </w:t>
            </w:r>
            <w:proofErr w:type="gramStart"/>
            <w:r w:rsidRPr="00990A52">
              <w:rPr>
                <w:sz w:val="24"/>
                <w:lang w:val="ru-RU"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Совет Старшеклассников,</w:t>
            </w:r>
          </w:p>
          <w:p w:rsidR="00D017B4" w:rsidRPr="00990A52" w:rsidRDefault="00D017B4" w:rsidP="00896D1E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</w:t>
            </w: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896D1E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 w:rsidRPr="00990A52"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C7613B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spacing w:line="360" w:lineRule="auto"/>
              <w:ind w:left="-142" w:right="566" w:firstLine="142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Оформление классных уголков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D017B4" w:rsidRPr="00B46058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t xml:space="preserve">Участие родителей в проведении </w:t>
            </w:r>
            <w:r w:rsidRPr="00990A52">
              <w:rPr>
                <w:sz w:val="24"/>
                <w:lang w:val="ru-RU"/>
              </w:rPr>
              <w:lastRenderedPageBreak/>
              <w:t xml:space="preserve">общешкольных, классных мероприятий: </w:t>
            </w:r>
            <w:proofErr w:type="gramStart"/>
            <w:r w:rsidRPr="00990A52">
              <w:rPr>
                <w:sz w:val="24"/>
                <w:lang w:val="ru-RU"/>
              </w:rPr>
              <w:t xml:space="preserve">«Бумажный бум», «Подари ребенку день», </w:t>
            </w:r>
            <w:r w:rsidRPr="00990A52"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Pr="00990A52">
              <w:rPr>
                <w:sz w:val="24"/>
                <w:lang w:val="ru-RU"/>
              </w:rPr>
              <w:t xml:space="preserve"> </w:t>
            </w:r>
            <w:r w:rsidRPr="00990A52">
              <w:rPr>
                <w:rFonts w:eastAsia="Arial Unicode MS"/>
                <w:sz w:val="24"/>
                <w:lang w:val="ru-RU"/>
              </w:rPr>
              <w:t>новогодний вечер, «Мама, папа, я – отличная семья!»,</w:t>
            </w:r>
            <w:r w:rsidRPr="00990A52">
              <w:rPr>
                <w:sz w:val="24"/>
                <w:lang w:val="ru-RU"/>
              </w:rPr>
              <w:t xml:space="preserve"> «Детский орден милосердия», выпускной вечер и др.</w:t>
            </w:r>
            <w:proofErr w:type="gram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C7613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ВР, 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left"/>
              <w:rPr>
                <w:sz w:val="24"/>
                <w:lang w:val="ru-RU"/>
              </w:rPr>
            </w:pPr>
            <w:r w:rsidRPr="00990A52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sz w:val="24"/>
              </w:rPr>
              <w:t>Индивидуальные</w:t>
            </w:r>
            <w:proofErr w:type="spellEnd"/>
            <w:r w:rsidRPr="00990A52">
              <w:rPr>
                <w:sz w:val="24"/>
              </w:rPr>
              <w:t xml:space="preserve"> </w:t>
            </w:r>
            <w:proofErr w:type="spellStart"/>
            <w:r w:rsidRPr="00990A52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90A52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990A52">
              <w:rPr>
                <w:color w:val="000000"/>
                <w:sz w:val="24"/>
              </w:rPr>
              <w:t>По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плану</w:t>
            </w:r>
            <w:proofErr w:type="spellEnd"/>
            <w:r w:rsidRPr="00990A52">
              <w:rPr>
                <w:color w:val="000000"/>
                <w:sz w:val="24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кл</w:t>
            </w:r>
            <w:r w:rsidRPr="00990A52"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 w:rsidRPr="00990A52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90A52">
              <w:rPr>
                <w:color w:val="000000"/>
                <w:sz w:val="24"/>
              </w:rPr>
              <w:t>рук</w:t>
            </w:r>
            <w:r w:rsidRPr="00990A52"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D017B4" w:rsidRPr="00990A52" w:rsidTr="00D3244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pStyle w:val="ParaAttribute3"/>
              <w:wordWrap/>
              <w:spacing w:line="360" w:lineRule="auto"/>
              <w:jc w:val="left"/>
              <w:rPr>
                <w:spacing w:val="-6"/>
                <w:sz w:val="24"/>
                <w:szCs w:val="24"/>
              </w:rPr>
            </w:pPr>
            <w:r w:rsidRPr="00990A52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D017B4" w:rsidRPr="00990A52" w:rsidRDefault="00D017B4" w:rsidP="00E83E8B">
            <w:pPr>
              <w:pStyle w:val="ParaAttribute3"/>
              <w:wordWrap/>
              <w:spacing w:line="360" w:lineRule="auto"/>
              <w:jc w:val="left"/>
              <w:rPr>
                <w:spacing w:val="-6"/>
                <w:sz w:val="24"/>
                <w:szCs w:val="24"/>
              </w:rPr>
            </w:pPr>
            <w:r w:rsidRPr="00990A52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color w:val="000000"/>
                <w:sz w:val="24"/>
                <w:lang w:val="ru-RU"/>
              </w:rPr>
            </w:pPr>
            <w:r w:rsidRPr="00990A52"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idowControl/>
              <w:wordWrap/>
              <w:autoSpaceDE/>
              <w:autoSpaceDN/>
              <w:spacing w:line="360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D017B4" w:rsidRPr="00B46058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proofErr w:type="gramStart"/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(соглас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но индивидуальным </w:t>
            </w: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D017B4" w:rsidRPr="00B46058" w:rsidTr="00D3244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</w:t>
            </w: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990A52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D017B4" w:rsidRPr="00990A52" w:rsidRDefault="00D017B4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017B4" w:rsidRPr="00990A52" w:rsidRDefault="00D017B4" w:rsidP="00D017B4">
      <w:pPr>
        <w:wordWrap/>
        <w:adjustRightInd w:val="0"/>
        <w:spacing w:line="360" w:lineRule="auto"/>
        <w:ind w:right="-1" w:firstLine="567"/>
        <w:rPr>
          <w:sz w:val="24"/>
          <w:lang w:val="ru-RU"/>
        </w:rPr>
      </w:pPr>
    </w:p>
    <w:p w:rsidR="00D017B4" w:rsidRPr="00990A52" w:rsidRDefault="00D017B4" w:rsidP="00D017B4">
      <w:pPr>
        <w:wordWrap/>
        <w:spacing w:line="360" w:lineRule="auto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0"/>
        <w:gridCol w:w="1203"/>
        <w:gridCol w:w="2294"/>
        <w:gridCol w:w="3228"/>
      </w:tblGrid>
      <w:tr w:rsidR="00867833" w:rsidRPr="00990A52" w:rsidTr="00E83E8B">
        <w:tc>
          <w:tcPr>
            <w:tcW w:w="10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833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часов </w:t>
            </w:r>
          </w:p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неделю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867833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833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833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867833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990A5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33" w:rsidRPr="00990A52" w:rsidRDefault="00867833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561F1" w:rsidRPr="00990A52" w:rsidTr="00E83E8B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F1" w:rsidRPr="00990A52" w:rsidRDefault="00F561F1" w:rsidP="00E83E8B">
            <w:pPr>
              <w:wordWrap/>
              <w:autoSpaceDE/>
              <w:autoSpaceDN/>
              <w:spacing w:line="360" w:lineRule="auto"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D017B4" w:rsidRPr="00990A52" w:rsidRDefault="00D017B4" w:rsidP="00D017B4">
      <w:pPr>
        <w:wordWrap/>
        <w:adjustRightInd w:val="0"/>
        <w:spacing w:line="360" w:lineRule="auto"/>
        <w:ind w:right="-1" w:firstLine="567"/>
        <w:rPr>
          <w:iCs/>
          <w:sz w:val="24"/>
          <w:lang w:val="ru-RU"/>
        </w:rPr>
      </w:pPr>
    </w:p>
    <w:p w:rsidR="007A3D14" w:rsidRPr="00D017B4" w:rsidRDefault="007A3D14">
      <w:pPr>
        <w:rPr>
          <w:lang w:val="ru-RU"/>
        </w:rPr>
      </w:pPr>
    </w:p>
    <w:sectPr w:rsidR="007A3D14" w:rsidRPr="00D017B4" w:rsidSect="00D017B4">
      <w:footerReference w:type="default" r:id="rId10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2C" w:rsidRDefault="00C80B2C" w:rsidP="00C029F5">
      <w:r>
        <w:separator/>
      </w:r>
    </w:p>
  </w:endnote>
  <w:endnote w:type="continuationSeparator" w:id="0">
    <w:p w:rsidR="00C80B2C" w:rsidRDefault="00C80B2C" w:rsidP="00C0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8B" w:rsidRPr="00BD5383" w:rsidRDefault="00E83E8B" w:rsidP="00E83E8B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46058" w:rsidRPr="00B46058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E83E8B" w:rsidRDefault="00E83E8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2C" w:rsidRDefault="00C80B2C" w:rsidP="00C029F5">
      <w:r>
        <w:separator/>
      </w:r>
    </w:p>
  </w:footnote>
  <w:footnote w:type="continuationSeparator" w:id="0">
    <w:p w:rsidR="00C80B2C" w:rsidRDefault="00C80B2C" w:rsidP="00C0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B4"/>
    <w:rsid w:val="00044E76"/>
    <w:rsid w:val="0005059E"/>
    <w:rsid w:val="000C6116"/>
    <w:rsid w:val="002E7EDE"/>
    <w:rsid w:val="002F772F"/>
    <w:rsid w:val="003109F9"/>
    <w:rsid w:val="00312957"/>
    <w:rsid w:val="00314D61"/>
    <w:rsid w:val="003F4C1C"/>
    <w:rsid w:val="0049281B"/>
    <w:rsid w:val="0062312C"/>
    <w:rsid w:val="00670EFA"/>
    <w:rsid w:val="006823FA"/>
    <w:rsid w:val="006E1825"/>
    <w:rsid w:val="00796E33"/>
    <w:rsid w:val="007A3D14"/>
    <w:rsid w:val="007B3869"/>
    <w:rsid w:val="00831F25"/>
    <w:rsid w:val="00867833"/>
    <w:rsid w:val="00896D1E"/>
    <w:rsid w:val="008E4037"/>
    <w:rsid w:val="009751E7"/>
    <w:rsid w:val="009D1624"/>
    <w:rsid w:val="009D1990"/>
    <w:rsid w:val="009D47B6"/>
    <w:rsid w:val="009F3FC0"/>
    <w:rsid w:val="00A02079"/>
    <w:rsid w:val="00B42F31"/>
    <w:rsid w:val="00B46058"/>
    <w:rsid w:val="00BB0C8F"/>
    <w:rsid w:val="00C02056"/>
    <w:rsid w:val="00C029F5"/>
    <w:rsid w:val="00C15085"/>
    <w:rsid w:val="00C251E5"/>
    <w:rsid w:val="00C7613B"/>
    <w:rsid w:val="00C80B2C"/>
    <w:rsid w:val="00C916EA"/>
    <w:rsid w:val="00D017B4"/>
    <w:rsid w:val="00D15C95"/>
    <w:rsid w:val="00D3244B"/>
    <w:rsid w:val="00E310D0"/>
    <w:rsid w:val="00E347D2"/>
    <w:rsid w:val="00E83E8B"/>
    <w:rsid w:val="00F561F1"/>
    <w:rsid w:val="00F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D017B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7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D017B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017B4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D017B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D017B4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017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D017B4"/>
    <w:rPr>
      <w:vertAlign w:val="superscript"/>
    </w:rPr>
  </w:style>
  <w:style w:type="paragraph" w:customStyle="1" w:styleId="ParaAttribute38">
    <w:name w:val="ParaAttribute38"/>
    <w:rsid w:val="00D017B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017B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017B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D017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D017B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D017B4"/>
    <w:rPr>
      <w:rFonts w:ascii="Times New Roman" w:eastAsia="Times New Roman"/>
      <w:sz w:val="28"/>
    </w:rPr>
  </w:style>
  <w:style w:type="character" w:customStyle="1" w:styleId="CharAttribute512">
    <w:name w:val="CharAttribute512"/>
    <w:rsid w:val="00D017B4"/>
    <w:rPr>
      <w:rFonts w:ascii="Times New Roman" w:eastAsia="Times New Roman"/>
      <w:sz w:val="28"/>
    </w:rPr>
  </w:style>
  <w:style w:type="character" w:customStyle="1" w:styleId="CharAttribute3">
    <w:name w:val="CharAttribute3"/>
    <w:rsid w:val="00D017B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017B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017B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017B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D017B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D017B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D017B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017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D017B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017B4"/>
    <w:rPr>
      <w:rFonts w:ascii="Calibri" w:eastAsia="Calibri" w:hAnsi="Calibri" w:cs="Times New Roman"/>
    </w:rPr>
  </w:style>
  <w:style w:type="character" w:customStyle="1" w:styleId="CharAttribute504">
    <w:name w:val="CharAttribute504"/>
    <w:rsid w:val="00D017B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017B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017B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D017B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017B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017B4"/>
    <w:rPr>
      <w:rFonts w:ascii="Times New Roman" w:eastAsia="Times New Roman"/>
      <w:sz w:val="28"/>
    </w:rPr>
  </w:style>
  <w:style w:type="character" w:customStyle="1" w:styleId="CharAttribute269">
    <w:name w:val="CharAttribute269"/>
    <w:rsid w:val="00D017B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017B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017B4"/>
    <w:rPr>
      <w:rFonts w:ascii="Times New Roman" w:eastAsia="Times New Roman"/>
      <w:sz w:val="28"/>
    </w:rPr>
  </w:style>
  <w:style w:type="character" w:customStyle="1" w:styleId="CharAttribute273">
    <w:name w:val="CharAttribute273"/>
    <w:rsid w:val="00D017B4"/>
    <w:rPr>
      <w:rFonts w:ascii="Times New Roman" w:eastAsia="Times New Roman"/>
      <w:sz w:val="28"/>
    </w:rPr>
  </w:style>
  <w:style w:type="character" w:customStyle="1" w:styleId="CharAttribute274">
    <w:name w:val="CharAttribute274"/>
    <w:rsid w:val="00D017B4"/>
    <w:rPr>
      <w:rFonts w:ascii="Times New Roman" w:eastAsia="Times New Roman"/>
      <w:sz w:val="28"/>
    </w:rPr>
  </w:style>
  <w:style w:type="character" w:customStyle="1" w:styleId="CharAttribute275">
    <w:name w:val="CharAttribute275"/>
    <w:rsid w:val="00D017B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017B4"/>
    <w:rPr>
      <w:rFonts w:ascii="Times New Roman" w:eastAsia="Times New Roman"/>
      <w:sz w:val="28"/>
    </w:rPr>
  </w:style>
  <w:style w:type="character" w:customStyle="1" w:styleId="CharAttribute277">
    <w:name w:val="CharAttribute277"/>
    <w:rsid w:val="00D017B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017B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017B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017B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017B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017B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017B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017B4"/>
    <w:rPr>
      <w:rFonts w:ascii="Times New Roman" w:eastAsia="Times New Roman"/>
      <w:sz w:val="28"/>
    </w:rPr>
  </w:style>
  <w:style w:type="character" w:customStyle="1" w:styleId="CharAttribute285">
    <w:name w:val="CharAttribute285"/>
    <w:rsid w:val="00D017B4"/>
    <w:rPr>
      <w:rFonts w:ascii="Times New Roman" w:eastAsia="Times New Roman"/>
      <w:sz w:val="28"/>
    </w:rPr>
  </w:style>
  <w:style w:type="character" w:customStyle="1" w:styleId="CharAttribute286">
    <w:name w:val="CharAttribute286"/>
    <w:rsid w:val="00D017B4"/>
    <w:rPr>
      <w:rFonts w:ascii="Times New Roman" w:eastAsia="Times New Roman"/>
      <w:sz w:val="28"/>
    </w:rPr>
  </w:style>
  <w:style w:type="character" w:customStyle="1" w:styleId="CharAttribute287">
    <w:name w:val="CharAttribute287"/>
    <w:rsid w:val="00D017B4"/>
    <w:rPr>
      <w:rFonts w:ascii="Times New Roman" w:eastAsia="Times New Roman"/>
      <w:sz w:val="28"/>
    </w:rPr>
  </w:style>
  <w:style w:type="character" w:customStyle="1" w:styleId="CharAttribute288">
    <w:name w:val="CharAttribute288"/>
    <w:rsid w:val="00D017B4"/>
    <w:rPr>
      <w:rFonts w:ascii="Times New Roman" w:eastAsia="Times New Roman"/>
      <w:sz w:val="28"/>
    </w:rPr>
  </w:style>
  <w:style w:type="character" w:customStyle="1" w:styleId="CharAttribute289">
    <w:name w:val="CharAttribute289"/>
    <w:rsid w:val="00D017B4"/>
    <w:rPr>
      <w:rFonts w:ascii="Times New Roman" w:eastAsia="Times New Roman"/>
      <w:sz w:val="28"/>
    </w:rPr>
  </w:style>
  <w:style w:type="character" w:customStyle="1" w:styleId="CharAttribute290">
    <w:name w:val="CharAttribute290"/>
    <w:rsid w:val="00D017B4"/>
    <w:rPr>
      <w:rFonts w:ascii="Times New Roman" w:eastAsia="Times New Roman"/>
      <w:sz w:val="28"/>
    </w:rPr>
  </w:style>
  <w:style w:type="character" w:customStyle="1" w:styleId="CharAttribute291">
    <w:name w:val="CharAttribute291"/>
    <w:rsid w:val="00D017B4"/>
    <w:rPr>
      <w:rFonts w:ascii="Times New Roman" w:eastAsia="Times New Roman"/>
      <w:sz w:val="28"/>
    </w:rPr>
  </w:style>
  <w:style w:type="character" w:customStyle="1" w:styleId="CharAttribute292">
    <w:name w:val="CharAttribute292"/>
    <w:rsid w:val="00D017B4"/>
    <w:rPr>
      <w:rFonts w:ascii="Times New Roman" w:eastAsia="Times New Roman"/>
      <w:sz w:val="28"/>
    </w:rPr>
  </w:style>
  <w:style w:type="character" w:customStyle="1" w:styleId="CharAttribute293">
    <w:name w:val="CharAttribute293"/>
    <w:rsid w:val="00D017B4"/>
    <w:rPr>
      <w:rFonts w:ascii="Times New Roman" w:eastAsia="Times New Roman"/>
      <w:sz w:val="28"/>
    </w:rPr>
  </w:style>
  <w:style w:type="character" w:customStyle="1" w:styleId="CharAttribute294">
    <w:name w:val="CharAttribute294"/>
    <w:rsid w:val="00D017B4"/>
    <w:rPr>
      <w:rFonts w:ascii="Times New Roman" w:eastAsia="Times New Roman"/>
      <w:sz w:val="28"/>
    </w:rPr>
  </w:style>
  <w:style w:type="character" w:customStyle="1" w:styleId="CharAttribute295">
    <w:name w:val="CharAttribute295"/>
    <w:rsid w:val="00D017B4"/>
    <w:rPr>
      <w:rFonts w:ascii="Times New Roman" w:eastAsia="Times New Roman"/>
      <w:sz w:val="28"/>
    </w:rPr>
  </w:style>
  <w:style w:type="character" w:customStyle="1" w:styleId="CharAttribute296">
    <w:name w:val="CharAttribute296"/>
    <w:rsid w:val="00D017B4"/>
    <w:rPr>
      <w:rFonts w:ascii="Times New Roman" w:eastAsia="Times New Roman"/>
      <w:sz w:val="28"/>
    </w:rPr>
  </w:style>
  <w:style w:type="character" w:customStyle="1" w:styleId="CharAttribute297">
    <w:name w:val="CharAttribute297"/>
    <w:rsid w:val="00D017B4"/>
    <w:rPr>
      <w:rFonts w:ascii="Times New Roman" w:eastAsia="Times New Roman"/>
      <w:sz w:val="28"/>
    </w:rPr>
  </w:style>
  <w:style w:type="character" w:customStyle="1" w:styleId="CharAttribute298">
    <w:name w:val="CharAttribute298"/>
    <w:rsid w:val="00D017B4"/>
    <w:rPr>
      <w:rFonts w:ascii="Times New Roman" w:eastAsia="Times New Roman"/>
      <w:sz w:val="28"/>
    </w:rPr>
  </w:style>
  <w:style w:type="character" w:customStyle="1" w:styleId="CharAttribute299">
    <w:name w:val="CharAttribute299"/>
    <w:rsid w:val="00D017B4"/>
    <w:rPr>
      <w:rFonts w:ascii="Times New Roman" w:eastAsia="Times New Roman"/>
      <w:sz w:val="28"/>
    </w:rPr>
  </w:style>
  <w:style w:type="character" w:customStyle="1" w:styleId="CharAttribute300">
    <w:name w:val="CharAttribute300"/>
    <w:rsid w:val="00D017B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017B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017B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017B4"/>
    <w:rPr>
      <w:rFonts w:ascii="Times New Roman" w:eastAsia="Times New Roman"/>
      <w:sz w:val="28"/>
    </w:rPr>
  </w:style>
  <w:style w:type="character" w:customStyle="1" w:styleId="CharAttribute305">
    <w:name w:val="CharAttribute305"/>
    <w:rsid w:val="00D017B4"/>
    <w:rPr>
      <w:rFonts w:ascii="Times New Roman" w:eastAsia="Times New Roman"/>
      <w:sz w:val="28"/>
    </w:rPr>
  </w:style>
  <w:style w:type="character" w:customStyle="1" w:styleId="CharAttribute306">
    <w:name w:val="CharAttribute306"/>
    <w:rsid w:val="00D017B4"/>
    <w:rPr>
      <w:rFonts w:ascii="Times New Roman" w:eastAsia="Times New Roman"/>
      <w:sz w:val="28"/>
    </w:rPr>
  </w:style>
  <w:style w:type="character" w:customStyle="1" w:styleId="CharAttribute307">
    <w:name w:val="CharAttribute307"/>
    <w:rsid w:val="00D017B4"/>
    <w:rPr>
      <w:rFonts w:ascii="Times New Roman" w:eastAsia="Times New Roman"/>
      <w:sz w:val="28"/>
    </w:rPr>
  </w:style>
  <w:style w:type="character" w:customStyle="1" w:styleId="CharAttribute308">
    <w:name w:val="CharAttribute308"/>
    <w:rsid w:val="00D017B4"/>
    <w:rPr>
      <w:rFonts w:ascii="Times New Roman" w:eastAsia="Times New Roman"/>
      <w:sz w:val="28"/>
    </w:rPr>
  </w:style>
  <w:style w:type="character" w:customStyle="1" w:styleId="CharAttribute309">
    <w:name w:val="CharAttribute309"/>
    <w:rsid w:val="00D017B4"/>
    <w:rPr>
      <w:rFonts w:ascii="Times New Roman" w:eastAsia="Times New Roman"/>
      <w:sz w:val="28"/>
    </w:rPr>
  </w:style>
  <w:style w:type="character" w:customStyle="1" w:styleId="CharAttribute310">
    <w:name w:val="CharAttribute310"/>
    <w:rsid w:val="00D017B4"/>
    <w:rPr>
      <w:rFonts w:ascii="Times New Roman" w:eastAsia="Times New Roman"/>
      <w:sz w:val="28"/>
    </w:rPr>
  </w:style>
  <w:style w:type="character" w:customStyle="1" w:styleId="CharAttribute311">
    <w:name w:val="CharAttribute311"/>
    <w:rsid w:val="00D017B4"/>
    <w:rPr>
      <w:rFonts w:ascii="Times New Roman" w:eastAsia="Times New Roman"/>
      <w:sz w:val="28"/>
    </w:rPr>
  </w:style>
  <w:style w:type="character" w:customStyle="1" w:styleId="CharAttribute312">
    <w:name w:val="CharAttribute312"/>
    <w:rsid w:val="00D017B4"/>
    <w:rPr>
      <w:rFonts w:ascii="Times New Roman" w:eastAsia="Times New Roman"/>
      <w:sz w:val="28"/>
    </w:rPr>
  </w:style>
  <w:style w:type="character" w:customStyle="1" w:styleId="CharAttribute313">
    <w:name w:val="CharAttribute313"/>
    <w:rsid w:val="00D017B4"/>
    <w:rPr>
      <w:rFonts w:ascii="Times New Roman" w:eastAsia="Times New Roman"/>
      <w:sz w:val="28"/>
    </w:rPr>
  </w:style>
  <w:style w:type="character" w:customStyle="1" w:styleId="CharAttribute314">
    <w:name w:val="CharAttribute314"/>
    <w:rsid w:val="00D017B4"/>
    <w:rPr>
      <w:rFonts w:ascii="Times New Roman" w:eastAsia="Times New Roman"/>
      <w:sz w:val="28"/>
    </w:rPr>
  </w:style>
  <w:style w:type="character" w:customStyle="1" w:styleId="CharAttribute315">
    <w:name w:val="CharAttribute315"/>
    <w:rsid w:val="00D017B4"/>
    <w:rPr>
      <w:rFonts w:ascii="Times New Roman" w:eastAsia="Times New Roman"/>
      <w:sz w:val="28"/>
    </w:rPr>
  </w:style>
  <w:style w:type="character" w:customStyle="1" w:styleId="CharAttribute316">
    <w:name w:val="CharAttribute316"/>
    <w:rsid w:val="00D017B4"/>
    <w:rPr>
      <w:rFonts w:ascii="Times New Roman" w:eastAsia="Times New Roman"/>
      <w:sz w:val="28"/>
    </w:rPr>
  </w:style>
  <w:style w:type="character" w:customStyle="1" w:styleId="CharAttribute317">
    <w:name w:val="CharAttribute317"/>
    <w:rsid w:val="00D017B4"/>
    <w:rPr>
      <w:rFonts w:ascii="Times New Roman" w:eastAsia="Times New Roman"/>
      <w:sz w:val="28"/>
    </w:rPr>
  </w:style>
  <w:style w:type="character" w:customStyle="1" w:styleId="CharAttribute318">
    <w:name w:val="CharAttribute318"/>
    <w:rsid w:val="00D017B4"/>
    <w:rPr>
      <w:rFonts w:ascii="Times New Roman" w:eastAsia="Times New Roman"/>
      <w:sz w:val="28"/>
    </w:rPr>
  </w:style>
  <w:style w:type="character" w:customStyle="1" w:styleId="CharAttribute319">
    <w:name w:val="CharAttribute319"/>
    <w:rsid w:val="00D017B4"/>
    <w:rPr>
      <w:rFonts w:ascii="Times New Roman" w:eastAsia="Times New Roman"/>
      <w:sz w:val="28"/>
    </w:rPr>
  </w:style>
  <w:style w:type="character" w:customStyle="1" w:styleId="CharAttribute320">
    <w:name w:val="CharAttribute320"/>
    <w:rsid w:val="00D017B4"/>
    <w:rPr>
      <w:rFonts w:ascii="Times New Roman" w:eastAsia="Times New Roman"/>
      <w:sz w:val="28"/>
    </w:rPr>
  </w:style>
  <w:style w:type="character" w:customStyle="1" w:styleId="CharAttribute321">
    <w:name w:val="CharAttribute321"/>
    <w:rsid w:val="00D017B4"/>
    <w:rPr>
      <w:rFonts w:ascii="Times New Roman" w:eastAsia="Times New Roman"/>
      <w:sz w:val="28"/>
    </w:rPr>
  </w:style>
  <w:style w:type="character" w:customStyle="1" w:styleId="CharAttribute322">
    <w:name w:val="CharAttribute322"/>
    <w:rsid w:val="00D017B4"/>
    <w:rPr>
      <w:rFonts w:ascii="Times New Roman" w:eastAsia="Times New Roman"/>
      <w:sz w:val="28"/>
    </w:rPr>
  </w:style>
  <w:style w:type="character" w:customStyle="1" w:styleId="CharAttribute323">
    <w:name w:val="CharAttribute323"/>
    <w:rsid w:val="00D017B4"/>
    <w:rPr>
      <w:rFonts w:ascii="Times New Roman" w:eastAsia="Times New Roman"/>
      <w:sz w:val="28"/>
    </w:rPr>
  </w:style>
  <w:style w:type="character" w:customStyle="1" w:styleId="CharAttribute324">
    <w:name w:val="CharAttribute324"/>
    <w:rsid w:val="00D017B4"/>
    <w:rPr>
      <w:rFonts w:ascii="Times New Roman" w:eastAsia="Times New Roman"/>
      <w:sz w:val="28"/>
    </w:rPr>
  </w:style>
  <w:style w:type="character" w:customStyle="1" w:styleId="CharAttribute325">
    <w:name w:val="CharAttribute325"/>
    <w:rsid w:val="00D017B4"/>
    <w:rPr>
      <w:rFonts w:ascii="Times New Roman" w:eastAsia="Times New Roman"/>
      <w:sz w:val="28"/>
    </w:rPr>
  </w:style>
  <w:style w:type="character" w:customStyle="1" w:styleId="CharAttribute326">
    <w:name w:val="CharAttribute326"/>
    <w:rsid w:val="00D017B4"/>
    <w:rPr>
      <w:rFonts w:ascii="Times New Roman" w:eastAsia="Times New Roman"/>
      <w:sz w:val="28"/>
    </w:rPr>
  </w:style>
  <w:style w:type="character" w:customStyle="1" w:styleId="CharAttribute327">
    <w:name w:val="CharAttribute327"/>
    <w:rsid w:val="00D017B4"/>
    <w:rPr>
      <w:rFonts w:ascii="Times New Roman" w:eastAsia="Times New Roman"/>
      <w:sz w:val="28"/>
    </w:rPr>
  </w:style>
  <w:style w:type="character" w:customStyle="1" w:styleId="CharAttribute328">
    <w:name w:val="CharAttribute328"/>
    <w:rsid w:val="00D017B4"/>
    <w:rPr>
      <w:rFonts w:ascii="Times New Roman" w:eastAsia="Times New Roman"/>
      <w:sz w:val="28"/>
    </w:rPr>
  </w:style>
  <w:style w:type="character" w:customStyle="1" w:styleId="CharAttribute329">
    <w:name w:val="CharAttribute329"/>
    <w:rsid w:val="00D017B4"/>
    <w:rPr>
      <w:rFonts w:ascii="Times New Roman" w:eastAsia="Times New Roman"/>
      <w:sz w:val="28"/>
    </w:rPr>
  </w:style>
  <w:style w:type="character" w:customStyle="1" w:styleId="CharAttribute330">
    <w:name w:val="CharAttribute330"/>
    <w:rsid w:val="00D017B4"/>
    <w:rPr>
      <w:rFonts w:ascii="Times New Roman" w:eastAsia="Times New Roman"/>
      <w:sz w:val="28"/>
    </w:rPr>
  </w:style>
  <w:style w:type="character" w:customStyle="1" w:styleId="CharAttribute331">
    <w:name w:val="CharAttribute331"/>
    <w:rsid w:val="00D017B4"/>
    <w:rPr>
      <w:rFonts w:ascii="Times New Roman" w:eastAsia="Times New Roman"/>
      <w:sz w:val="28"/>
    </w:rPr>
  </w:style>
  <w:style w:type="character" w:customStyle="1" w:styleId="CharAttribute332">
    <w:name w:val="CharAttribute332"/>
    <w:rsid w:val="00D017B4"/>
    <w:rPr>
      <w:rFonts w:ascii="Times New Roman" w:eastAsia="Times New Roman"/>
      <w:sz w:val="28"/>
    </w:rPr>
  </w:style>
  <w:style w:type="character" w:customStyle="1" w:styleId="CharAttribute333">
    <w:name w:val="CharAttribute333"/>
    <w:rsid w:val="00D017B4"/>
    <w:rPr>
      <w:rFonts w:ascii="Times New Roman" w:eastAsia="Times New Roman"/>
      <w:sz w:val="28"/>
    </w:rPr>
  </w:style>
  <w:style w:type="character" w:customStyle="1" w:styleId="CharAttribute334">
    <w:name w:val="CharAttribute334"/>
    <w:rsid w:val="00D017B4"/>
    <w:rPr>
      <w:rFonts w:ascii="Times New Roman" w:eastAsia="Times New Roman"/>
      <w:sz w:val="28"/>
    </w:rPr>
  </w:style>
  <w:style w:type="character" w:customStyle="1" w:styleId="CharAttribute335">
    <w:name w:val="CharAttribute335"/>
    <w:rsid w:val="00D017B4"/>
    <w:rPr>
      <w:rFonts w:ascii="Times New Roman" w:eastAsia="Times New Roman"/>
      <w:sz w:val="28"/>
    </w:rPr>
  </w:style>
  <w:style w:type="character" w:customStyle="1" w:styleId="CharAttribute514">
    <w:name w:val="CharAttribute514"/>
    <w:rsid w:val="00D017B4"/>
    <w:rPr>
      <w:rFonts w:ascii="Times New Roman" w:eastAsia="Times New Roman"/>
      <w:sz w:val="28"/>
    </w:rPr>
  </w:style>
  <w:style w:type="character" w:customStyle="1" w:styleId="CharAttribute520">
    <w:name w:val="CharAttribute520"/>
    <w:rsid w:val="00D017B4"/>
    <w:rPr>
      <w:rFonts w:ascii="Times New Roman" w:eastAsia="Times New Roman"/>
      <w:sz w:val="28"/>
    </w:rPr>
  </w:style>
  <w:style w:type="character" w:customStyle="1" w:styleId="CharAttribute521">
    <w:name w:val="CharAttribute521"/>
    <w:rsid w:val="00D017B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017B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017B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17B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17B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D017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17B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17B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17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17B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D017B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17B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D017B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017B4"/>
    <w:rPr>
      <w:rFonts w:ascii="Times New Roman" w:eastAsia="Times New Roman"/>
      <w:sz w:val="28"/>
    </w:rPr>
  </w:style>
  <w:style w:type="character" w:customStyle="1" w:styleId="CharAttribute534">
    <w:name w:val="CharAttribute534"/>
    <w:rsid w:val="00D017B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017B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017B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017B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D017B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D017B4"/>
    <w:rPr>
      <w:rFonts w:ascii="Times New Roman" w:eastAsia="Times New Roman"/>
      <w:sz w:val="28"/>
    </w:rPr>
  </w:style>
  <w:style w:type="character" w:customStyle="1" w:styleId="CharAttribute499">
    <w:name w:val="CharAttribute499"/>
    <w:rsid w:val="00D017B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017B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D017B4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D017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01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D017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01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D017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017B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017B4"/>
  </w:style>
  <w:style w:type="table" w:styleId="af9">
    <w:name w:val="Table Grid"/>
    <w:basedOn w:val="a1"/>
    <w:uiPriority w:val="59"/>
    <w:rsid w:val="00D017B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0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D017B4"/>
  </w:style>
  <w:style w:type="paragraph" w:customStyle="1" w:styleId="ParaAttribute7">
    <w:name w:val="ParaAttribute7"/>
    <w:rsid w:val="00D017B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017B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017B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D01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D017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D017B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7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D017B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017B4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D017B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D017B4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017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D017B4"/>
    <w:rPr>
      <w:vertAlign w:val="superscript"/>
    </w:rPr>
  </w:style>
  <w:style w:type="paragraph" w:customStyle="1" w:styleId="ParaAttribute38">
    <w:name w:val="ParaAttribute38"/>
    <w:rsid w:val="00D017B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D017B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D017B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D017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D017B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D017B4"/>
    <w:rPr>
      <w:rFonts w:ascii="Times New Roman" w:eastAsia="Times New Roman"/>
      <w:sz w:val="28"/>
    </w:rPr>
  </w:style>
  <w:style w:type="character" w:customStyle="1" w:styleId="CharAttribute512">
    <w:name w:val="CharAttribute512"/>
    <w:rsid w:val="00D017B4"/>
    <w:rPr>
      <w:rFonts w:ascii="Times New Roman" w:eastAsia="Times New Roman"/>
      <w:sz w:val="28"/>
    </w:rPr>
  </w:style>
  <w:style w:type="character" w:customStyle="1" w:styleId="CharAttribute3">
    <w:name w:val="CharAttribute3"/>
    <w:rsid w:val="00D017B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017B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017B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017B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D017B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D017B4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D017B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D017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D017B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017B4"/>
    <w:rPr>
      <w:rFonts w:ascii="Calibri" w:eastAsia="Calibri" w:hAnsi="Calibri" w:cs="Times New Roman"/>
    </w:rPr>
  </w:style>
  <w:style w:type="character" w:customStyle="1" w:styleId="CharAttribute504">
    <w:name w:val="CharAttribute504"/>
    <w:rsid w:val="00D017B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017B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017B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D017B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017B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017B4"/>
    <w:rPr>
      <w:rFonts w:ascii="Times New Roman" w:eastAsia="Times New Roman"/>
      <w:sz w:val="28"/>
    </w:rPr>
  </w:style>
  <w:style w:type="character" w:customStyle="1" w:styleId="CharAttribute269">
    <w:name w:val="CharAttribute269"/>
    <w:rsid w:val="00D017B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017B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017B4"/>
    <w:rPr>
      <w:rFonts w:ascii="Times New Roman" w:eastAsia="Times New Roman"/>
      <w:sz w:val="28"/>
    </w:rPr>
  </w:style>
  <w:style w:type="character" w:customStyle="1" w:styleId="CharAttribute273">
    <w:name w:val="CharAttribute273"/>
    <w:rsid w:val="00D017B4"/>
    <w:rPr>
      <w:rFonts w:ascii="Times New Roman" w:eastAsia="Times New Roman"/>
      <w:sz w:val="28"/>
    </w:rPr>
  </w:style>
  <w:style w:type="character" w:customStyle="1" w:styleId="CharAttribute274">
    <w:name w:val="CharAttribute274"/>
    <w:rsid w:val="00D017B4"/>
    <w:rPr>
      <w:rFonts w:ascii="Times New Roman" w:eastAsia="Times New Roman"/>
      <w:sz w:val="28"/>
    </w:rPr>
  </w:style>
  <w:style w:type="character" w:customStyle="1" w:styleId="CharAttribute275">
    <w:name w:val="CharAttribute275"/>
    <w:rsid w:val="00D017B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017B4"/>
    <w:rPr>
      <w:rFonts w:ascii="Times New Roman" w:eastAsia="Times New Roman"/>
      <w:sz w:val="28"/>
    </w:rPr>
  </w:style>
  <w:style w:type="character" w:customStyle="1" w:styleId="CharAttribute277">
    <w:name w:val="CharAttribute277"/>
    <w:rsid w:val="00D017B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017B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017B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017B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017B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017B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017B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017B4"/>
    <w:rPr>
      <w:rFonts w:ascii="Times New Roman" w:eastAsia="Times New Roman"/>
      <w:sz w:val="28"/>
    </w:rPr>
  </w:style>
  <w:style w:type="character" w:customStyle="1" w:styleId="CharAttribute285">
    <w:name w:val="CharAttribute285"/>
    <w:rsid w:val="00D017B4"/>
    <w:rPr>
      <w:rFonts w:ascii="Times New Roman" w:eastAsia="Times New Roman"/>
      <w:sz w:val="28"/>
    </w:rPr>
  </w:style>
  <w:style w:type="character" w:customStyle="1" w:styleId="CharAttribute286">
    <w:name w:val="CharAttribute286"/>
    <w:rsid w:val="00D017B4"/>
    <w:rPr>
      <w:rFonts w:ascii="Times New Roman" w:eastAsia="Times New Roman"/>
      <w:sz w:val="28"/>
    </w:rPr>
  </w:style>
  <w:style w:type="character" w:customStyle="1" w:styleId="CharAttribute287">
    <w:name w:val="CharAttribute287"/>
    <w:rsid w:val="00D017B4"/>
    <w:rPr>
      <w:rFonts w:ascii="Times New Roman" w:eastAsia="Times New Roman"/>
      <w:sz w:val="28"/>
    </w:rPr>
  </w:style>
  <w:style w:type="character" w:customStyle="1" w:styleId="CharAttribute288">
    <w:name w:val="CharAttribute288"/>
    <w:rsid w:val="00D017B4"/>
    <w:rPr>
      <w:rFonts w:ascii="Times New Roman" w:eastAsia="Times New Roman"/>
      <w:sz w:val="28"/>
    </w:rPr>
  </w:style>
  <w:style w:type="character" w:customStyle="1" w:styleId="CharAttribute289">
    <w:name w:val="CharAttribute289"/>
    <w:rsid w:val="00D017B4"/>
    <w:rPr>
      <w:rFonts w:ascii="Times New Roman" w:eastAsia="Times New Roman"/>
      <w:sz w:val="28"/>
    </w:rPr>
  </w:style>
  <w:style w:type="character" w:customStyle="1" w:styleId="CharAttribute290">
    <w:name w:val="CharAttribute290"/>
    <w:rsid w:val="00D017B4"/>
    <w:rPr>
      <w:rFonts w:ascii="Times New Roman" w:eastAsia="Times New Roman"/>
      <w:sz w:val="28"/>
    </w:rPr>
  </w:style>
  <w:style w:type="character" w:customStyle="1" w:styleId="CharAttribute291">
    <w:name w:val="CharAttribute291"/>
    <w:rsid w:val="00D017B4"/>
    <w:rPr>
      <w:rFonts w:ascii="Times New Roman" w:eastAsia="Times New Roman"/>
      <w:sz w:val="28"/>
    </w:rPr>
  </w:style>
  <w:style w:type="character" w:customStyle="1" w:styleId="CharAttribute292">
    <w:name w:val="CharAttribute292"/>
    <w:rsid w:val="00D017B4"/>
    <w:rPr>
      <w:rFonts w:ascii="Times New Roman" w:eastAsia="Times New Roman"/>
      <w:sz w:val="28"/>
    </w:rPr>
  </w:style>
  <w:style w:type="character" w:customStyle="1" w:styleId="CharAttribute293">
    <w:name w:val="CharAttribute293"/>
    <w:rsid w:val="00D017B4"/>
    <w:rPr>
      <w:rFonts w:ascii="Times New Roman" w:eastAsia="Times New Roman"/>
      <w:sz w:val="28"/>
    </w:rPr>
  </w:style>
  <w:style w:type="character" w:customStyle="1" w:styleId="CharAttribute294">
    <w:name w:val="CharAttribute294"/>
    <w:rsid w:val="00D017B4"/>
    <w:rPr>
      <w:rFonts w:ascii="Times New Roman" w:eastAsia="Times New Roman"/>
      <w:sz w:val="28"/>
    </w:rPr>
  </w:style>
  <w:style w:type="character" w:customStyle="1" w:styleId="CharAttribute295">
    <w:name w:val="CharAttribute295"/>
    <w:rsid w:val="00D017B4"/>
    <w:rPr>
      <w:rFonts w:ascii="Times New Roman" w:eastAsia="Times New Roman"/>
      <w:sz w:val="28"/>
    </w:rPr>
  </w:style>
  <w:style w:type="character" w:customStyle="1" w:styleId="CharAttribute296">
    <w:name w:val="CharAttribute296"/>
    <w:rsid w:val="00D017B4"/>
    <w:rPr>
      <w:rFonts w:ascii="Times New Roman" w:eastAsia="Times New Roman"/>
      <w:sz w:val="28"/>
    </w:rPr>
  </w:style>
  <w:style w:type="character" w:customStyle="1" w:styleId="CharAttribute297">
    <w:name w:val="CharAttribute297"/>
    <w:rsid w:val="00D017B4"/>
    <w:rPr>
      <w:rFonts w:ascii="Times New Roman" w:eastAsia="Times New Roman"/>
      <w:sz w:val="28"/>
    </w:rPr>
  </w:style>
  <w:style w:type="character" w:customStyle="1" w:styleId="CharAttribute298">
    <w:name w:val="CharAttribute298"/>
    <w:rsid w:val="00D017B4"/>
    <w:rPr>
      <w:rFonts w:ascii="Times New Roman" w:eastAsia="Times New Roman"/>
      <w:sz w:val="28"/>
    </w:rPr>
  </w:style>
  <w:style w:type="character" w:customStyle="1" w:styleId="CharAttribute299">
    <w:name w:val="CharAttribute299"/>
    <w:rsid w:val="00D017B4"/>
    <w:rPr>
      <w:rFonts w:ascii="Times New Roman" w:eastAsia="Times New Roman"/>
      <w:sz w:val="28"/>
    </w:rPr>
  </w:style>
  <w:style w:type="character" w:customStyle="1" w:styleId="CharAttribute300">
    <w:name w:val="CharAttribute300"/>
    <w:rsid w:val="00D017B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017B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017B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017B4"/>
    <w:rPr>
      <w:rFonts w:ascii="Times New Roman" w:eastAsia="Times New Roman"/>
      <w:sz w:val="28"/>
    </w:rPr>
  </w:style>
  <w:style w:type="character" w:customStyle="1" w:styleId="CharAttribute305">
    <w:name w:val="CharAttribute305"/>
    <w:rsid w:val="00D017B4"/>
    <w:rPr>
      <w:rFonts w:ascii="Times New Roman" w:eastAsia="Times New Roman"/>
      <w:sz w:val="28"/>
    </w:rPr>
  </w:style>
  <w:style w:type="character" w:customStyle="1" w:styleId="CharAttribute306">
    <w:name w:val="CharAttribute306"/>
    <w:rsid w:val="00D017B4"/>
    <w:rPr>
      <w:rFonts w:ascii="Times New Roman" w:eastAsia="Times New Roman"/>
      <w:sz w:val="28"/>
    </w:rPr>
  </w:style>
  <w:style w:type="character" w:customStyle="1" w:styleId="CharAttribute307">
    <w:name w:val="CharAttribute307"/>
    <w:rsid w:val="00D017B4"/>
    <w:rPr>
      <w:rFonts w:ascii="Times New Roman" w:eastAsia="Times New Roman"/>
      <w:sz w:val="28"/>
    </w:rPr>
  </w:style>
  <w:style w:type="character" w:customStyle="1" w:styleId="CharAttribute308">
    <w:name w:val="CharAttribute308"/>
    <w:rsid w:val="00D017B4"/>
    <w:rPr>
      <w:rFonts w:ascii="Times New Roman" w:eastAsia="Times New Roman"/>
      <w:sz w:val="28"/>
    </w:rPr>
  </w:style>
  <w:style w:type="character" w:customStyle="1" w:styleId="CharAttribute309">
    <w:name w:val="CharAttribute309"/>
    <w:rsid w:val="00D017B4"/>
    <w:rPr>
      <w:rFonts w:ascii="Times New Roman" w:eastAsia="Times New Roman"/>
      <w:sz w:val="28"/>
    </w:rPr>
  </w:style>
  <w:style w:type="character" w:customStyle="1" w:styleId="CharAttribute310">
    <w:name w:val="CharAttribute310"/>
    <w:rsid w:val="00D017B4"/>
    <w:rPr>
      <w:rFonts w:ascii="Times New Roman" w:eastAsia="Times New Roman"/>
      <w:sz w:val="28"/>
    </w:rPr>
  </w:style>
  <w:style w:type="character" w:customStyle="1" w:styleId="CharAttribute311">
    <w:name w:val="CharAttribute311"/>
    <w:rsid w:val="00D017B4"/>
    <w:rPr>
      <w:rFonts w:ascii="Times New Roman" w:eastAsia="Times New Roman"/>
      <w:sz w:val="28"/>
    </w:rPr>
  </w:style>
  <w:style w:type="character" w:customStyle="1" w:styleId="CharAttribute312">
    <w:name w:val="CharAttribute312"/>
    <w:rsid w:val="00D017B4"/>
    <w:rPr>
      <w:rFonts w:ascii="Times New Roman" w:eastAsia="Times New Roman"/>
      <w:sz w:val="28"/>
    </w:rPr>
  </w:style>
  <w:style w:type="character" w:customStyle="1" w:styleId="CharAttribute313">
    <w:name w:val="CharAttribute313"/>
    <w:rsid w:val="00D017B4"/>
    <w:rPr>
      <w:rFonts w:ascii="Times New Roman" w:eastAsia="Times New Roman"/>
      <w:sz w:val="28"/>
    </w:rPr>
  </w:style>
  <w:style w:type="character" w:customStyle="1" w:styleId="CharAttribute314">
    <w:name w:val="CharAttribute314"/>
    <w:rsid w:val="00D017B4"/>
    <w:rPr>
      <w:rFonts w:ascii="Times New Roman" w:eastAsia="Times New Roman"/>
      <w:sz w:val="28"/>
    </w:rPr>
  </w:style>
  <w:style w:type="character" w:customStyle="1" w:styleId="CharAttribute315">
    <w:name w:val="CharAttribute315"/>
    <w:rsid w:val="00D017B4"/>
    <w:rPr>
      <w:rFonts w:ascii="Times New Roman" w:eastAsia="Times New Roman"/>
      <w:sz w:val="28"/>
    </w:rPr>
  </w:style>
  <w:style w:type="character" w:customStyle="1" w:styleId="CharAttribute316">
    <w:name w:val="CharAttribute316"/>
    <w:rsid w:val="00D017B4"/>
    <w:rPr>
      <w:rFonts w:ascii="Times New Roman" w:eastAsia="Times New Roman"/>
      <w:sz w:val="28"/>
    </w:rPr>
  </w:style>
  <w:style w:type="character" w:customStyle="1" w:styleId="CharAttribute317">
    <w:name w:val="CharAttribute317"/>
    <w:rsid w:val="00D017B4"/>
    <w:rPr>
      <w:rFonts w:ascii="Times New Roman" w:eastAsia="Times New Roman"/>
      <w:sz w:val="28"/>
    </w:rPr>
  </w:style>
  <w:style w:type="character" w:customStyle="1" w:styleId="CharAttribute318">
    <w:name w:val="CharAttribute318"/>
    <w:rsid w:val="00D017B4"/>
    <w:rPr>
      <w:rFonts w:ascii="Times New Roman" w:eastAsia="Times New Roman"/>
      <w:sz w:val="28"/>
    </w:rPr>
  </w:style>
  <w:style w:type="character" w:customStyle="1" w:styleId="CharAttribute319">
    <w:name w:val="CharAttribute319"/>
    <w:rsid w:val="00D017B4"/>
    <w:rPr>
      <w:rFonts w:ascii="Times New Roman" w:eastAsia="Times New Roman"/>
      <w:sz w:val="28"/>
    </w:rPr>
  </w:style>
  <w:style w:type="character" w:customStyle="1" w:styleId="CharAttribute320">
    <w:name w:val="CharAttribute320"/>
    <w:rsid w:val="00D017B4"/>
    <w:rPr>
      <w:rFonts w:ascii="Times New Roman" w:eastAsia="Times New Roman"/>
      <w:sz w:val="28"/>
    </w:rPr>
  </w:style>
  <w:style w:type="character" w:customStyle="1" w:styleId="CharAttribute321">
    <w:name w:val="CharAttribute321"/>
    <w:rsid w:val="00D017B4"/>
    <w:rPr>
      <w:rFonts w:ascii="Times New Roman" w:eastAsia="Times New Roman"/>
      <w:sz w:val="28"/>
    </w:rPr>
  </w:style>
  <w:style w:type="character" w:customStyle="1" w:styleId="CharAttribute322">
    <w:name w:val="CharAttribute322"/>
    <w:rsid w:val="00D017B4"/>
    <w:rPr>
      <w:rFonts w:ascii="Times New Roman" w:eastAsia="Times New Roman"/>
      <w:sz w:val="28"/>
    </w:rPr>
  </w:style>
  <w:style w:type="character" w:customStyle="1" w:styleId="CharAttribute323">
    <w:name w:val="CharAttribute323"/>
    <w:rsid w:val="00D017B4"/>
    <w:rPr>
      <w:rFonts w:ascii="Times New Roman" w:eastAsia="Times New Roman"/>
      <w:sz w:val="28"/>
    </w:rPr>
  </w:style>
  <w:style w:type="character" w:customStyle="1" w:styleId="CharAttribute324">
    <w:name w:val="CharAttribute324"/>
    <w:rsid w:val="00D017B4"/>
    <w:rPr>
      <w:rFonts w:ascii="Times New Roman" w:eastAsia="Times New Roman"/>
      <w:sz w:val="28"/>
    </w:rPr>
  </w:style>
  <w:style w:type="character" w:customStyle="1" w:styleId="CharAttribute325">
    <w:name w:val="CharAttribute325"/>
    <w:rsid w:val="00D017B4"/>
    <w:rPr>
      <w:rFonts w:ascii="Times New Roman" w:eastAsia="Times New Roman"/>
      <w:sz w:val="28"/>
    </w:rPr>
  </w:style>
  <w:style w:type="character" w:customStyle="1" w:styleId="CharAttribute326">
    <w:name w:val="CharAttribute326"/>
    <w:rsid w:val="00D017B4"/>
    <w:rPr>
      <w:rFonts w:ascii="Times New Roman" w:eastAsia="Times New Roman"/>
      <w:sz w:val="28"/>
    </w:rPr>
  </w:style>
  <w:style w:type="character" w:customStyle="1" w:styleId="CharAttribute327">
    <w:name w:val="CharAttribute327"/>
    <w:rsid w:val="00D017B4"/>
    <w:rPr>
      <w:rFonts w:ascii="Times New Roman" w:eastAsia="Times New Roman"/>
      <w:sz w:val="28"/>
    </w:rPr>
  </w:style>
  <w:style w:type="character" w:customStyle="1" w:styleId="CharAttribute328">
    <w:name w:val="CharAttribute328"/>
    <w:rsid w:val="00D017B4"/>
    <w:rPr>
      <w:rFonts w:ascii="Times New Roman" w:eastAsia="Times New Roman"/>
      <w:sz w:val="28"/>
    </w:rPr>
  </w:style>
  <w:style w:type="character" w:customStyle="1" w:styleId="CharAttribute329">
    <w:name w:val="CharAttribute329"/>
    <w:rsid w:val="00D017B4"/>
    <w:rPr>
      <w:rFonts w:ascii="Times New Roman" w:eastAsia="Times New Roman"/>
      <w:sz w:val="28"/>
    </w:rPr>
  </w:style>
  <w:style w:type="character" w:customStyle="1" w:styleId="CharAttribute330">
    <w:name w:val="CharAttribute330"/>
    <w:rsid w:val="00D017B4"/>
    <w:rPr>
      <w:rFonts w:ascii="Times New Roman" w:eastAsia="Times New Roman"/>
      <w:sz w:val="28"/>
    </w:rPr>
  </w:style>
  <w:style w:type="character" w:customStyle="1" w:styleId="CharAttribute331">
    <w:name w:val="CharAttribute331"/>
    <w:rsid w:val="00D017B4"/>
    <w:rPr>
      <w:rFonts w:ascii="Times New Roman" w:eastAsia="Times New Roman"/>
      <w:sz w:val="28"/>
    </w:rPr>
  </w:style>
  <w:style w:type="character" w:customStyle="1" w:styleId="CharAttribute332">
    <w:name w:val="CharAttribute332"/>
    <w:rsid w:val="00D017B4"/>
    <w:rPr>
      <w:rFonts w:ascii="Times New Roman" w:eastAsia="Times New Roman"/>
      <w:sz w:val="28"/>
    </w:rPr>
  </w:style>
  <w:style w:type="character" w:customStyle="1" w:styleId="CharAttribute333">
    <w:name w:val="CharAttribute333"/>
    <w:rsid w:val="00D017B4"/>
    <w:rPr>
      <w:rFonts w:ascii="Times New Roman" w:eastAsia="Times New Roman"/>
      <w:sz w:val="28"/>
    </w:rPr>
  </w:style>
  <w:style w:type="character" w:customStyle="1" w:styleId="CharAttribute334">
    <w:name w:val="CharAttribute334"/>
    <w:rsid w:val="00D017B4"/>
    <w:rPr>
      <w:rFonts w:ascii="Times New Roman" w:eastAsia="Times New Roman"/>
      <w:sz w:val="28"/>
    </w:rPr>
  </w:style>
  <w:style w:type="character" w:customStyle="1" w:styleId="CharAttribute335">
    <w:name w:val="CharAttribute335"/>
    <w:rsid w:val="00D017B4"/>
    <w:rPr>
      <w:rFonts w:ascii="Times New Roman" w:eastAsia="Times New Roman"/>
      <w:sz w:val="28"/>
    </w:rPr>
  </w:style>
  <w:style w:type="character" w:customStyle="1" w:styleId="CharAttribute514">
    <w:name w:val="CharAttribute514"/>
    <w:rsid w:val="00D017B4"/>
    <w:rPr>
      <w:rFonts w:ascii="Times New Roman" w:eastAsia="Times New Roman"/>
      <w:sz w:val="28"/>
    </w:rPr>
  </w:style>
  <w:style w:type="character" w:customStyle="1" w:styleId="CharAttribute520">
    <w:name w:val="CharAttribute520"/>
    <w:rsid w:val="00D017B4"/>
    <w:rPr>
      <w:rFonts w:ascii="Times New Roman" w:eastAsia="Times New Roman"/>
      <w:sz w:val="28"/>
    </w:rPr>
  </w:style>
  <w:style w:type="character" w:customStyle="1" w:styleId="CharAttribute521">
    <w:name w:val="CharAttribute521"/>
    <w:rsid w:val="00D017B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017B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017B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17B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17B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D017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17B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17B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17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17B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D017B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17B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D017B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017B4"/>
    <w:rPr>
      <w:rFonts w:ascii="Times New Roman" w:eastAsia="Times New Roman"/>
      <w:sz w:val="28"/>
    </w:rPr>
  </w:style>
  <w:style w:type="character" w:customStyle="1" w:styleId="CharAttribute534">
    <w:name w:val="CharAttribute534"/>
    <w:rsid w:val="00D017B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017B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017B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017B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D017B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D017B4"/>
    <w:rPr>
      <w:rFonts w:ascii="Times New Roman" w:eastAsia="Times New Roman"/>
      <w:sz w:val="28"/>
    </w:rPr>
  </w:style>
  <w:style w:type="character" w:customStyle="1" w:styleId="CharAttribute499">
    <w:name w:val="CharAttribute499"/>
    <w:rsid w:val="00D017B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017B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D017B4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D017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01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D017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01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D017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017B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017B4"/>
  </w:style>
  <w:style w:type="table" w:styleId="af9">
    <w:name w:val="Table Grid"/>
    <w:basedOn w:val="a1"/>
    <w:uiPriority w:val="59"/>
    <w:rsid w:val="00D017B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0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D017B4"/>
  </w:style>
  <w:style w:type="paragraph" w:customStyle="1" w:styleId="ParaAttribute7">
    <w:name w:val="ParaAttribute7"/>
    <w:rsid w:val="00D017B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017B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017B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D01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unhideWhenUsed/>
    <w:rsid w:val="00D017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ACD3-8A0F-4C22-AB9B-5FAE0384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Дашидоржиевна</cp:lastModifiedBy>
  <cp:revision>3</cp:revision>
  <cp:lastPrinted>2021-10-01T08:48:00Z</cp:lastPrinted>
  <dcterms:created xsi:type="dcterms:W3CDTF">2021-10-01T08:53:00Z</dcterms:created>
  <dcterms:modified xsi:type="dcterms:W3CDTF">2021-10-28T03:43:00Z</dcterms:modified>
</cp:coreProperties>
</file>